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F812" w14:textId="77777777" w:rsidR="00D11E07" w:rsidRDefault="00D11E07" w:rsidP="00ED7619">
      <w:pPr>
        <w:shd w:val="clear" w:color="auto" w:fill="FFFFFF"/>
        <w:ind w:firstLine="567"/>
        <w:jc w:val="right"/>
        <w:rPr>
          <w:rFonts w:cs="Arial"/>
          <w:b/>
          <w:bCs/>
          <w:spacing w:val="-18"/>
          <w:sz w:val="28"/>
          <w:szCs w:val="28"/>
        </w:rPr>
      </w:pPr>
    </w:p>
    <w:p w14:paraId="66D0B6A9" w14:textId="77777777" w:rsidR="00152B9C" w:rsidRPr="003A2749" w:rsidRDefault="00152B9C" w:rsidP="00ED7619">
      <w:pPr>
        <w:shd w:val="clear" w:color="auto" w:fill="FFFFFF"/>
        <w:ind w:firstLine="567"/>
        <w:jc w:val="right"/>
        <w:rPr>
          <w:rFonts w:ascii="Times New Roman" w:hAnsi="Times New Roman" w:cs="Times New Roman"/>
          <w:b/>
          <w:bCs/>
          <w:spacing w:val="-18"/>
          <w:sz w:val="28"/>
          <w:szCs w:val="28"/>
        </w:rPr>
      </w:pPr>
      <w:r w:rsidRPr="003A2749">
        <w:rPr>
          <w:rFonts w:ascii="Times New Roman" w:hAnsi="Times New Roman" w:cs="Times New Roman"/>
          <w:b/>
          <w:bCs/>
          <w:spacing w:val="-18"/>
          <w:sz w:val="28"/>
          <w:szCs w:val="28"/>
        </w:rPr>
        <w:t>УТВЕРЖДЕН</w:t>
      </w:r>
    </w:p>
    <w:p w14:paraId="6FFC4F5A" w14:textId="77777777" w:rsidR="00152B9C" w:rsidRPr="003A2749" w:rsidRDefault="00152B9C" w:rsidP="00ED7619">
      <w:pPr>
        <w:shd w:val="clear" w:color="auto" w:fill="FFFFFF"/>
        <w:ind w:firstLine="567"/>
        <w:jc w:val="right"/>
        <w:rPr>
          <w:rFonts w:ascii="Times New Roman" w:hAnsi="Times New Roman" w:cs="Times New Roman"/>
          <w:b/>
          <w:bCs/>
          <w:spacing w:val="-18"/>
          <w:sz w:val="28"/>
          <w:szCs w:val="28"/>
        </w:rPr>
      </w:pPr>
    </w:p>
    <w:p w14:paraId="3D7D275B" w14:textId="77777777" w:rsidR="00152B9C" w:rsidRPr="003A2749" w:rsidRDefault="00152B9C" w:rsidP="00ED7619">
      <w:pPr>
        <w:pStyle w:val="6"/>
        <w:spacing w:line="240" w:lineRule="auto"/>
        <w:ind w:left="0" w:firstLine="567"/>
        <w:rPr>
          <w:rFonts w:ascii="Times New Roman" w:hAnsi="Times New Roman" w:cs="Times New Roman"/>
          <w:b/>
          <w:bCs/>
          <w:color w:val="auto"/>
          <w:sz w:val="28"/>
          <w:szCs w:val="28"/>
        </w:rPr>
      </w:pPr>
      <w:r w:rsidRPr="003A2749">
        <w:rPr>
          <w:rFonts w:ascii="Times New Roman" w:hAnsi="Times New Roman" w:cs="Times New Roman"/>
          <w:b/>
          <w:bCs/>
          <w:color w:val="auto"/>
          <w:sz w:val="28"/>
          <w:szCs w:val="28"/>
        </w:rPr>
        <w:t>Общим собранием членов</w:t>
      </w:r>
    </w:p>
    <w:p w14:paraId="055BAB0C" w14:textId="77777777" w:rsidR="00152B9C" w:rsidRPr="003A2749" w:rsidRDefault="00152B9C" w:rsidP="00ED7619">
      <w:pPr>
        <w:pStyle w:val="6"/>
        <w:spacing w:line="240" w:lineRule="auto"/>
        <w:ind w:left="0" w:firstLine="567"/>
        <w:rPr>
          <w:rFonts w:ascii="Times New Roman" w:hAnsi="Times New Roman" w:cs="Times New Roman"/>
          <w:b/>
          <w:bCs/>
          <w:color w:val="auto"/>
          <w:sz w:val="28"/>
          <w:szCs w:val="28"/>
        </w:rPr>
      </w:pPr>
      <w:r w:rsidRPr="003A2749">
        <w:rPr>
          <w:rFonts w:ascii="Times New Roman" w:hAnsi="Times New Roman" w:cs="Times New Roman"/>
          <w:b/>
          <w:bCs/>
          <w:color w:val="auto"/>
          <w:sz w:val="28"/>
          <w:szCs w:val="28"/>
        </w:rPr>
        <w:t>ТС</w:t>
      </w:r>
      <w:r w:rsidR="003A2749">
        <w:rPr>
          <w:rFonts w:ascii="Times New Roman" w:hAnsi="Times New Roman" w:cs="Times New Roman"/>
          <w:b/>
          <w:bCs/>
          <w:color w:val="auto"/>
          <w:sz w:val="28"/>
          <w:szCs w:val="28"/>
        </w:rPr>
        <w:t>Ж</w:t>
      </w:r>
      <w:r w:rsidRPr="003A2749">
        <w:rPr>
          <w:rFonts w:ascii="Times New Roman" w:hAnsi="Times New Roman" w:cs="Times New Roman"/>
          <w:b/>
          <w:bCs/>
          <w:color w:val="auto"/>
          <w:sz w:val="28"/>
          <w:szCs w:val="28"/>
        </w:rPr>
        <w:t>«</w:t>
      </w:r>
      <w:r w:rsidR="003A2749" w:rsidRPr="003A2749">
        <w:rPr>
          <w:rFonts w:ascii="Times New Roman" w:hAnsi="Times New Roman" w:cs="Times New Roman"/>
          <w:b/>
          <w:bCs/>
          <w:color w:val="auto"/>
          <w:sz w:val="28"/>
          <w:szCs w:val="28"/>
        </w:rPr>
        <w:softHyphen/>
      </w:r>
      <w:r w:rsidR="003A2749" w:rsidRPr="003A2749">
        <w:rPr>
          <w:rFonts w:ascii="Times New Roman" w:hAnsi="Times New Roman" w:cs="Times New Roman"/>
          <w:b/>
          <w:bCs/>
          <w:color w:val="auto"/>
          <w:sz w:val="28"/>
          <w:szCs w:val="28"/>
        </w:rPr>
        <w:softHyphen/>
      </w:r>
      <w:r w:rsidR="003A2749" w:rsidRPr="003A2749">
        <w:rPr>
          <w:rFonts w:ascii="Times New Roman" w:hAnsi="Times New Roman" w:cs="Times New Roman"/>
          <w:b/>
          <w:bCs/>
          <w:color w:val="auto"/>
          <w:sz w:val="28"/>
          <w:szCs w:val="28"/>
        </w:rPr>
        <w:softHyphen/>
      </w:r>
      <w:r w:rsidR="003A2749" w:rsidRPr="003A2749">
        <w:rPr>
          <w:rFonts w:ascii="Times New Roman" w:hAnsi="Times New Roman" w:cs="Times New Roman"/>
          <w:b/>
          <w:bCs/>
          <w:color w:val="auto"/>
          <w:sz w:val="28"/>
          <w:szCs w:val="28"/>
        </w:rPr>
        <w:softHyphen/>
      </w:r>
      <w:r w:rsidR="003A2749" w:rsidRPr="003A2749">
        <w:rPr>
          <w:rFonts w:ascii="Times New Roman" w:hAnsi="Times New Roman" w:cs="Times New Roman"/>
          <w:b/>
          <w:bCs/>
          <w:color w:val="auto"/>
          <w:sz w:val="28"/>
          <w:szCs w:val="28"/>
        </w:rPr>
        <w:softHyphen/>
      </w:r>
      <w:r w:rsidR="003A2749" w:rsidRPr="003A2749">
        <w:rPr>
          <w:rFonts w:ascii="Times New Roman" w:hAnsi="Times New Roman" w:cs="Times New Roman"/>
          <w:b/>
          <w:bCs/>
          <w:color w:val="auto"/>
          <w:sz w:val="28"/>
          <w:szCs w:val="28"/>
        </w:rPr>
        <w:softHyphen/>
      </w:r>
      <w:r w:rsidR="003A2749" w:rsidRPr="003A2749">
        <w:rPr>
          <w:rFonts w:ascii="Times New Roman" w:hAnsi="Times New Roman" w:cs="Times New Roman"/>
          <w:b/>
          <w:bCs/>
          <w:color w:val="auto"/>
          <w:sz w:val="28"/>
          <w:szCs w:val="28"/>
        </w:rPr>
        <w:softHyphen/>
      </w:r>
      <w:r w:rsidR="003A2749" w:rsidRPr="003A2749">
        <w:rPr>
          <w:rFonts w:ascii="Times New Roman" w:hAnsi="Times New Roman" w:cs="Times New Roman"/>
          <w:b/>
          <w:bCs/>
          <w:color w:val="auto"/>
          <w:sz w:val="28"/>
          <w:szCs w:val="28"/>
        </w:rPr>
        <w:softHyphen/>
        <w:t xml:space="preserve">   </w:t>
      </w:r>
      <w:r w:rsidRPr="003A2749">
        <w:rPr>
          <w:rFonts w:ascii="Times New Roman" w:hAnsi="Times New Roman" w:cs="Times New Roman"/>
          <w:b/>
          <w:bCs/>
          <w:color w:val="auto"/>
          <w:sz w:val="28"/>
          <w:szCs w:val="28"/>
        </w:rPr>
        <w:t>»</w:t>
      </w:r>
    </w:p>
    <w:p w14:paraId="28BDAECC" w14:textId="77777777" w:rsidR="00152B9C" w:rsidRPr="003A2749" w:rsidRDefault="00152B9C" w:rsidP="00ED7619">
      <w:pPr>
        <w:shd w:val="clear" w:color="auto" w:fill="FFFFFF"/>
        <w:ind w:firstLine="567"/>
        <w:jc w:val="right"/>
        <w:rPr>
          <w:rFonts w:ascii="Times New Roman" w:hAnsi="Times New Roman" w:cs="Times New Roman"/>
          <w:b/>
          <w:bCs/>
          <w:spacing w:val="-18"/>
          <w:sz w:val="28"/>
          <w:szCs w:val="28"/>
        </w:rPr>
      </w:pPr>
    </w:p>
    <w:p w14:paraId="0FE78DDF" w14:textId="77777777" w:rsidR="00152B9C" w:rsidRPr="003A2749" w:rsidRDefault="00152B9C" w:rsidP="00ED7619">
      <w:pPr>
        <w:shd w:val="clear" w:color="auto" w:fill="FFFFFF"/>
        <w:ind w:firstLine="567"/>
        <w:jc w:val="right"/>
        <w:rPr>
          <w:rFonts w:ascii="Times New Roman" w:hAnsi="Times New Roman" w:cs="Times New Roman"/>
          <w:b/>
          <w:bCs/>
          <w:i/>
          <w:iCs/>
          <w:spacing w:val="-18"/>
          <w:sz w:val="28"/>
          <w:szCs w:val="28"/>
        </w:rPr>
      </w:pPr>
      <w:r w:rsidRPr="003A2749">
        <w:rPr>
          <w:rFonts w:ascii="Times New Roman" w:hAnsi="Times New Roman" w:cs="Times New Roman"/>
          <w:b/>
          <w:bCs/>
          <w:i/>
          <w:iCs/>
          <w:spacing w:val="-18"/>
          <w:sz w:val="28"/>
          <w:szCs w:val="28"/>
        </w:rPr>
        <w:t xml:space="preserve">Протокол № </w:t>
      </w:r>
      <w:r w:rsidR="009A307D" w:rsidRPr="003A2749">
        <w:rPr>
          <w:rFonts w:ascii="Times New Roman" w:hAnsi="Times New Roman" w:cs="Times New Roman"/>
          <w:b/>
          <w:bCs/>
          <w:i/>
          <w:iCs/>
          <w:spacing w:val="-18"/>
          <w:sz w:val="28"/>
          <w:szCs w:val="28"/>
        </w:rPr>
        <w:t>_</w:t>
      </w:r>
    </w:p>
    <w:p w14:paraId="413A5B9C" w14:textId="77777777" w:rsidR="00152B9C" w:rsidRPr="003A2749" w:rsidRDefault="00152B9C" w:rsidP="00ED7619">
      <w:pPr>
        <w:shd w:val="clear" w:color="auto" w:fill="FFFFFF"/>
        <w:ind w:firstLine="567"/>
        <w:jc w:val="right"/>
        <w:rPr>
          <w:rFonts w:ascii="Times New Roman" w:hAnsi="Times New Roman" w:cs="Times New Roman"/>
          <w:b/>
          <w:bCs/>
          <w:i/>
          <w:iCs/>
          <w:spacing w:val="-18"/>
          <w:sz w:val="28"/>
          <w:szCs w:val="28"/>
        </w:rPr>
      </w:pPr>
      <w:r w:rsidRPr="003A2749">
        <w:rPr>
          <w:rFonts w:ascii="Times New Roman" w:hAnsi="Times New Roman" w:cs="Times New Roman"/>
          <w:b/>
          <w:bCs/>
          <w:i/>
          <w:iCs/>
          <w:spacing w:val="-18"/>
          <w:sz w:val="28"/>
          <w:szCs w:val="28"/>
        </w:rPr>
        <w:t xml:space="preserve">от </w:t>
      </w:r>
      <w:r w:rsidR="003B5757" w:rsidRPr="003A2749">
        <w:rPr>
          <w:rFonts w:ascii="Times New Roman" w:hAnsi="Times New Roman" w:cs="Times New Roman"/>
          <w:b/>
          <w:bCs/>
          <w:i/>
          <w:iCs/>
          <w:spacing w:val="-18"/>
          <w:sz w:val="28"/>
          <w:szCs w:val="28"/>
        </w:rPr>
        <w:t xml:space="preserve"> </w:t>
      </w:r>
      <w:r w:rsidR="009A307D" w:rsidRPr="003A2749">
        <w:rPr>
          <w:rFonts w:ascii="Times New Roman" w:hAnsi="Times New Roman" w:cs="Times New Roman"/>
          <w:b/>
          <w:bCs/>
          <w:i/>
          <w:iCs/>
          <w:spacing w:val="-18"/>
          <w:sz w:val="28"/>
          <w:szCs w:val="28"/>
        </w:rPr>
        <w:t>__</w:t>
      </w:r>
      <w:r w:rsidR="00D11E07" w:rsidRPr="003A2749">
        <w:rPr>
          <w:rFonts w:ascii="Times New Roman" w:hAnsi="Times New Roman" w:cs="Times New Roman"/>
          <w:b/>
          <w:bCs/>
          <w:i/>
          <w:iCs/>
          <w:spacing w:val="-18"/>
          <w:sz w:val="28"/>
          <w:szCs w:val="28"/>
        </w:rPr>
        <w:t xml:space="preserve"> </w:t>
      </w:r>
      <w:r w:rsidR="003A2749" w:rsidRPr="003A2749">
        <w:rPr>
          <w:rFonts w:ascii="Times New Roman" w:hAnsi="Times New Roman" w:cs="Times New Roman"/>
          <w:b/>
          <w:bCs/>
          <w:i/>
          <w:iCs/>
          <w:spacing w:val="-18"/>
          <w:sz w:val="28"/>
          <w:szCs w:val="28"/>
        </w:rPr>
        <w:softHyphen/>
      </w:r>
      <w:r w:rsidR="003A2749" w:rsidRPr="003A2749">
        <w:rPr>
          <w:rFonts w:ascii="Times New Roman" w:hAnsi="Times New Roman" w:cs="Times New Roman"/>
          <w:b/>
          <w:bCs/>
          <w:i/>
          <w:iCs/>
          <w:spacing w:val="-18"/>
          <w:sz w:val="28"/>
          <w:szCs w:val="28"/>
        </w:rPr>
        <w:softHyphen/>
      </w:r>
      <w:r w:rsidR="003A2749" w:rsidRPr="003A2749">
        <w:rPr>
          <w:rFonts w:ascii="Times New Roman" w:hAnsi="Times New Roman" w:cs="Times New Roman"/>
          <w:b/>
          <w:bCs/>
          <w:i/>
          <w:iCs/>
          <w:spacing w:val="-18"/>
          <w:sz w:val="28"/>
          <w:szCs w:val="28"/>
        </w:rPr>
        <w:softHyphen/>
      </w:r>
      <w:r w:rsidR="003A2749" w:rsidRPr="003A2749">
        <w:rPr>
          <w:rFonts w:ascii="Times New Roman" w:hAnsi="Times New Roman" w:cs="Times New Roman"/>
          <w:b/>
          <w:bCs/>
          <w:i/>
          <w:iCs/>
          <w:spacing w:val="-18"/>
          <w:sz w:val="28"/>
          <w:szCs w:val="28"/>
        </w:rPr>
        <w:softHyphen/>
        <w:t>_______</w:t>
      </w:r>
      <w:r w:rsidRPr="003A2749">
        <w:rPr>
          <w:rFonts w:ascii="Times New Roman" w:hAnsi="Times New Roman" w:cs="Times New Roman"/>
          <w:b/>
          <w:bCs/>
          <w:i/>
          <w:iCs/>
          <w:spacing w:val="-18"/>
          <w:sz w:val="28"/>
          <w:szCs w:val="28"/>
        </w:rPr>
        <w:t xml:space="preserve"> 20</w:t>
      </w:r>
      <w:r w:rsidR="003A2749" w:rsidRPr="003A2749">
        <w:rPr>
          <w:rFonts w:ascii="Times New Roman" w:hAnsi="Times New Roman" w:cs="Times New Roman"/>
          <w:b/>
          <w:bCs/>
          <w:i/>
          <w:iCs/>
          <w:spacing w:val="-18"/>
          <w:sz w:val="28"/>
          <w:szCs w:val="28"/>
        </w:rPr>
        <w:t>____</w:t>
      </w:r>
      <w:r w:rsidRPr="003A2749">
        <w:rPr>
          <w:rFonts w:ascii="Times New Roman" w:hAnsi="Times New Roman" w:cs="Times New Roman"/>
          <w:b/>
          <w:bCs/>
          <w:i/>
          <w:iCs/>
          <w:spacing w:val="-18"/>
          <w:sz w:val="28"/>
          <w:szCs w:val="28"/>
        </w:rPr>
        <w:t xml:space="preserve"> года</w:t>
      </w:r>
    </w:p>
    <w:p w14:paraId="76D940F7" w14:textId="77777777" w:rsidR="00152B9C" w:rsidRPr="003A2749" w:rsidRDefault="00152B9C" w:rsidP="00ED7619">
      <w:pPr>
        <w:pStyle w:val="3"/>
        <w:spacing w:before="0"/>
        <w:ind w:left="0" w:firstLine="567"/>
        <w:jc w:val="center"/>
        <w:rPr>
          <w:rFonts w:ascii="Times New Roman" w:hAnsi="Times New Roman" w:cs="Times New Roman"/>
          <w:color w:val="auto"/>
          <w:szCs w:val="28"/>
        </w:rPr>
      </w:pPr>
    </w:p>
    <w:p w14:paraId="079E4702" w14:textId="77777777" w:rsidR="00152B9C" w:rsidRPr="003A2749" w:rsidRDefault="00152B9C" w:rsidP="00ED7619">
      <w:pPr>
        <w:ind w:firstLine="567"/>
        <w:rPr>
          <w:rFonts w:ascii="Times New Roman" w:hAnsi="Times New Roman" w:cs="Times New Roman"/>
          <w:sz w:val="32"/>
          <w:szCs w:val="32"/>
        </w:rPr>
      </w:pPr>
    </w:p>
    <w:p w14:paraId="5E16D431" w14:textId="77777777" w:rsidR="00152B9C" w:rsidRPr="003A2749" w:rsidRDefault="00152B9C" w:rsidP="00ED7619">
      <w:pPr>
        <w:pStyle w:val="a9"/>
        <w:ind w:firstLine="567"/>
        <w:rPr>
          <w:rFonts w:ascii="Times New Roman" w:hAnsi="Times New Roman" w:cs="Times New Roman"/>
          <w:sz w:val="32"/>
          <w:szCs w:val="32"/>
        </w:rPr>
      </w:pPr>
    </w:p>
    <w:p w14:paraId="2CD74C0B" w14:textId="77777777" w:rsidR="00152B9C" w:rsidRPr="003A2749" w:rsidRDefault="00152B9C" w:rsidP="00ED7619">
      <w:pPr>
        <w:ind w:firstLine="567"/>
        <w:rPr>
          <w:rFonts w:ascii="Times New Roman" w:hAnsi="Times New Roman" w:cs="Times New Roman"/>
          <w:sz w:val="32"/>
          <w:szCs w:val="32"/>
        </w:rPr>
      </w:pPr>
    </w:p>
    <w:p w14:paraId="5A8D1F95" w14:textId="77777777" w:rsidR="00152B9C" w:rsidRPr="003A2749" w:rsidRDefault="00152B9C" w:rsidP="00ED7619">
      <w:pPr>
        <w:ind w:firstLine="567"/>
        <w:rPr>
          <w:rFonts w:ascii="Times New Roman" w:hAnsi="Times New Roman" w:cs="Times New Roman"/>
          <w:sz w:val="22"/>
          <w:szCs w:val="22"/>
        </w:rPr>
      </w:pPr>
    </w:p>
    <w:p w14:paraId="73016BF2" w14:textId="77777777" w:rsidR="00D11E07" w:rsidRPr="003A2749" w:rsidRDefault="00D11E07" w:rsidP="00ED7619">
      <w:pPr>
        <w:ind w:firstLine="567"/>
        <w:rPr>
          <w:rFonts w:ascii="Times New Roman" w:hAnsi="Times New Roman" w:cs="Times New Roman"/>
          <w:sz w:val="22"/>
          <w:szCs w:val="22"/>
        </w:rPr>
      </w:pPr>
    </w:p>
    <w:p w14:paraId="1897146F" w14:textId="77777777" w:rsidR="00D11E07" w:rsidRPr="003A2749" w:rsidRDefault="00D11E07" w:rsidP="00ED7619">
      <w:pPr>
        <w:ind w:firstLine="567"/>
        <w:rPr>
          <w:rFonts w:ascii="Times New Roman" w:hAnsi="Times New Roman" w:cs="Times New Roman"/>
          <w:sz w:val="22"/>
          <w:szCs w:val="22"/>
        </w:rPr>
      </w:pPr>
    </w:p>
    <w:p w14:paraId="76F7A0FD" w14:textId="77777777" w:rsidR="00D11E07" w:rsidRPr="003A2749" w:rsidRDefault="00D11E07" w:rsidP="00ED7619">
      <w:pPr>
        <w:ind w:firstLine="567"/>
        <w:rPr>
          <w:rFonts w:ascii="Times New Roman" w:hAnsi="Times New Roman" w:cs="Times New Roman"/>
          <w:sz w:val="22"/>
          <w:szCs w:val="22"/>
        </w:rPr>
      </w:pPr>
    </w:p>
    <w:p w14:paraId="14E812BB" w14:textId="77777777" w:rsidR="00D11E07" w:rsidRPr="003A2749" w:rsidRDefault="00D11E07" w:rsidP="00ED7619">
      <w:pPr>
        <w:ind w:firstLine="567"/>
        <w:rPr>
          <w:rFonts w:ascii="Times New Roman" w:hAnsi="Times New Roman" w:cs="Times New Roman"/>
          <w:sz w:val="22"/>
          <w:szCs w:val="22"/>
        </w:rPr>
      </w:pPr>
    </w:p>
    <w:p w14:paraId="26235D7C" w14:textId="77777777" w:rsidR="00152B9C" w:rsidRPr="003A2749" w:rsidRDefault="00152B9C" w:rsidP="00ED7619">
      <w:pPr>
        <w:ind w:firstLine="567"/>
        <w:rPr>
          <w:rFonts w:ascii="Times New Roman" w:hAnsi="Times New Roman" w:cs="Times New Roman"/>
          <w:sz w:val="22"/>
          <w:szCs w:val="22"/>
        </w:rPr>
      </w:pPr>
    </w:p>
    <w:p w14:paraId="35C637D0" w14:textId="77777777" w:rsidR="00152B9C" w:rsidRPr="003A2749" w:rsidRDefault="00152B9C" w:rsidP="00D11E07">
      <w:pPr>
        <w:ind w:firstLine="567"/>
        <w:rPr>
          <w:rFonts w:ascii="Times New Roman" w:hAnsi="Times New Roman" w:cs="Times New Roman"/>
          <w:sz w:val="22"/>
          <w:szCs w:val="22"/>
        </w:rPr>
      </w:pPr>
    </w:p>
    <w:p w14:paraId="1057F145" w14:textId="77777777" w:rsidR="00152B9C" w:rsidRPr="003A2749" w:rsidRDefault="00152B9C" w:rsidP="00D11E07">
      <w:pPr>
        <w:pStyle w:val="3"/>
        <w:spacing w:before="0"/>
        <w:ind w:left="0" w:firstLine="567"/>
        <w:jc w:val="center"/>
        <w:rPr>
          <w:rFonts w:ascii="Times New Roman" w:hAnsi="Times New Roman" w:cs="Times New Roman"/>
          <w:color w:val="auto"/>
          <w:sz w:val="48"/>
          <w:szCs w:val="48"/>
        </w:rPr>
      </w:pPr>
      <w:r w:rsidRPr="003A2749">
        <w:rPr>
          <w:rFonts w:ascii="Times New Roman" w:hAnsi="Times New Roman" w:cs="Times New Roman"/>
          <w:color w:val="auto"/>
          <w:sz w:val="48"/>
          <w:szCs w:val="48"/>
        </w:rPr>
        <w:t>У С Т А В</w:t>
      </w:r>
    </w:p>
    <w:p w14:paraId="18CF9B37" w14:textId="77777777" w:rsidR="00152B9C" w:rsidRPr="003A2749" w:rsidRDefault="00152B9C" w:rsidP="00D11E07">
      <w:pPr>
        <w:shd w:val="clear" w:color="auto" w:fill="FFFFFF"/>
        <w:ind w:firstLine="567"/>
        <w:jc w:val="center"/>
        <w:rPr>
          <w:rFonts w:ascii="Times New Roman" w:hAnsi="Times New Roman" w:cs="Times New Roman"/>
          <w:spacing w:val="-18"/>
          <w:sz w:val="22"/>
          <w:szCs w:val="22"/>
        </w:rPr>
      </w:pPr>
    </w:p>
    <w:p w14:paraId="6F825AD4" w14:textId="77777777" w:rsidR="00152B9C" w:rsidRPr="003A2749" w:rsidRDefault="00152B9C" w:rsidP="00D11E07">
      <w:pPr>
        <w:pStyle w:val="4"/>
        <w:spacing w:line="240" w:lineRule="auto"/>
        <w:ind w:left="0" w:firstLine="567"/>
        <w:rPr>
          <w:rFonts w:ascii="Times New Roman" w:hAnsi="Times New Roman" w:cs="Times New Roman"/>
          <w:b/>
          <w:bCs/>
          <w:color w:val="auto"/>
          <w:sz w:val="36"/>
          <w:szCs w:val="36"/>
        </w:rPr>
      </w:pPr>
      <w:r w:rsidRPr="003A2749">
        <w:rPr>
          <w:rFonts w:ascii="Times New Roman" w:hAnsi="Times New Roman" w:cs="Times New Roman"/>
          <w:b/>
          <w:bCs/>
          <w:color w:val="auto"/>
          <w:sz w:val="36"/>
          <w:szCs w:val="36"/>
        </w:rPr>
        <w:t xml:space="preserve">ТОВАРИЩЕСТВА СОБСТВЕННИКОВ </w:t>
      </w:r>
      <w:r w:rsidR="003A2749" w:rsidRPr="003A2749">
        <w:rPr>
          <w:rFonts w:ascii="Times New Roman" w:hAnsi="Times New Roman" w:cs="Times New Roman"/>
          <w:b/>
          <w:bCs/>
          <w:color w:val="auto"/>
          <w:sz w:val="36"/>
          <w:szCs w:val="36"/>
        </w:rPr>
        <w:t>ЖИЛЬЯ</w:t>
      </w:r>
    </w:p>
    <w:p w14:paraId="76E36CA6" w14:textId="77777777" w:rsidR="00152B9C" w:rsidRPr="003A2749" w:rsidRDefault="00152B9C" w:rsidP="00D11E07">
      <w:pPr>
        <w:shd w:val="clear" w:color="auto" w:fill="FFFFFF"/>
        <w:ind w:firstLine="567"/>
        <w:jc w:val="center"/>
        <w:rPr>
          <w:rFonts w:ascii="Times New Roman" w:hAnsi="Times New Roman" w:cs="Times New Roman"/>
          <w:b/>
          <w:bCs/>
          <w:spacing w:val="-18"/>
          <w:sz w:val="36"/>
          <w:szCs w:val="36"/>
        </w:rPr>
      </w:pPr>
    </w:p>
    <w:p w14:paraId="0DCC2367" w14:textId="77777777" w:rsidR="00152B9C" w:rsidRPr="003A2749" w:rsidRDefault="00152B9C" w:rsidP="00D11E07">
      <w:pPr>
        <w:shd w:val="clear" w:color="auto" w:fill="FFFFFF"/>
        <w:ind w:firstLine="567"/>
        <w:jc w:val="center"/>
        <w:rPr>
          <w:rFonts w:ascii="Times New Roman" w:hAnsi="Times New Roman" w:cs="Times New Roman"/>
          <w:b/>
          <w:bCs/>
          <w:spacing w:val="-18"/>
          <w:sz w:val="52"/>
          <w:szCs w:val="52"/>
        </w:rPr>
      </w:pPr>
      <w:r w:rsidRPr="003A2749">
        <w:rPr>
          <w:rFonts w:ascii="Times New Roman" w:hAnsi="Times New Roman" w:cs="Times New Roman"/>
          <w:b/>
          <w:bCs/>
          <w:spacing w:val="-18"/>
          <w:sz w:val="52"/>
          <w:szCs w:val="52"/>
        </w:rPr>
        <w:t>«</w:t>
      </w:r>
      <w:r w:rsidR="003A2749" w:rsidRPr="003A2749">
        <w:rPr>
          <w:rFonts w:ascii="Times New Roman" w:hAnsi="Times New Roman" w:cs="Times New Roman"/>
          <w:b/>
          <w:bCs/>
          <w:spacing w:val="-18"/>
          <w:sz w:val="52"/>
          <w:szCs w:val="52"/>
        </w:rPr>
        <w:t>______</w:t>
      </w:r>
      <w:r w:rsidRPr="003A2749">
        <w:rPr>
          <w:rFonts w:ascii="Times New Roman" w:hAnsi="Times New Roman" w:cs="Times New Roman"/>
          <w:b/>
          <w:bCs/>
          <w:spacing w:val="-18"/>
          <w:sz w:val="52"/>
          <w:szCs w:val="52"/>
        </w:rPr>
        <w:t>»</w:t>
      </w:r>
    </w:p>
    <w:p w14:paraId="6B76ED13" w14:textId="77777777" w:rsidR="00152B9C" w:rsidRPr="003A2749" w:rsidRDefault="00152B9C" w:rsidP="00ED7619">
      <w:pPr>
        <w:shd w:val="clear" w:color="auto" w:fill="FFFFFF"/>
        <w:ind w:firstLine="567"/>
        <w:jc w:val="center"/>
        <w:rPr>
          <w:rFonts w:ascii="Times New Roman" w:hAnsi="Times New Roman" w:cs="Times New Roman"/>
          <w:spacing w:val="-18"/>
          <w:sz w:val="22"/>
          <w:szCs w:val="22"/>
        </w:rPr>
      </w:pPr>
    </w:p>
    <w:p w14:paraId="4C71D6C1" w14:textId="77777777" w:rsidR="00152B9C" w:rsidRPr="003A2749" w:rsidRDefault="00152B9C" w:rsidP="00ED7619">
      <w:pPr>
        <w:shd w:val="clear" w:color="auto" w:fill="FFFFFF"/>
        <w:ind w:firstLine="567"/>
        <w:jc w:val="center"/>
        <w:rPr>
          <w:rFonts w:ascii="Times New Roman" w:hAnsi="Times New Roman" w:cs="Times New Roman"/>
          <w:sz w:val="28"/>
          <w:szCs w:val="28"/>
        </w:rPr>
      </w:pPr>
    </w:p>
    <w:p w14:paraId="464896D6" w14:textId="77777777" w:rsidR="00152B9C" w:rsidRPr="003A2749" w:rsidRDefault="00152B9C" w:rsidP="00ED7619">
      <w:pPr>
        <w:shd w:val="clear" w:color="auto" w:fill="FFFFFF"/>
        <w:ind w:firstLine="567"/>
        <w:jc w:val="center"/>
        <w:rPr>
          <w:rFonts w:ascii="Times New Roman" w:hAnsi="Times New Roman" w:cs="Times New Roman"/>
          <w:sz w:val="22"/>
          <w:szCs w:val="22"/>
        </w:rPr>
      </w:pPr>
    </w:p>
    <w:p w14:paraId="69CF58B8" w14:textId="77777777" w:rsidR="00152B9C" w:rsidRPr="003A2749" w:rsidRDefault="00152B9C" w:rsidP="00ED7619">
      <w:pPr>
        <w:shd w:val="clear" w:color="auto" w:fill="FFFFFF"/>
        <w:ind w:firstLine="567"/>
        <w:jc w:val="center"/>
        <w:rPr>
          <w:rFonts w:ascii="Times New Roman" w:hAnsi="Times New Roman" w:cs="Times New Roman"/>
          <w:sz w:val="22"/>
          <w:szCs w:val="22"/>
        </w:rPr>
      </w:pPr>
    </w:p>
    <w:p w14:paraId="528B87E6" w14:textId="77777777" w:rsidR="00152B9C" w:rsidRPr="003A2749" w:rsidRDefault="00152B9C" w:rsidP="00ED7619">
      <w:pPr>
        <w:shd w:val="clear" w:color="auto" w:fill="FFFFFF"/>
        <w:ind w:firstLine="567"/>
        <w:jc w:val="center"/>
        <w:rPr>
          <w:rFonts w:ascii="Times New Roman" w:hAnsi="Times New Roman" w:cs="Times New Roman"/>
          <w:sz w:val="22"/>
          <w:szCs w:val="22"/>
        </w:rPr>
      </w:pPr>
    </w:p>
    <w:p w14:paraId="4DE96276" w14:textId="77777777" w:rsidR="00152B9C" w:rsidRPr="003A2749" w:rsidRDefault="00152B9C" w:rsidP="00ED7619">
      <w:pPr>
        <w:shd w:val="clear" w:color="auto" w:fill="FFFFFF"/>
        <w:ind w:firstLine="567"/>
        <w:jc w:val="center"/>
        <w:rPr>
          <w:rFonts w:ascii="Times New Roman" w:hAnsi="Times New Roman" w:cs="Times New Roman"/>
          <w:sz w:val="22"/>
          <w:szCs w:val="22"/>
        </w:rPr>
      </w:pPr>
    </w:p>
    <w:p w14:paraId="0D7335E4" w14:textId="77777777" w:rsidR="00152B9C" w:rsidRPr="003A2749" w:rsidRDefault="00152B9C" w:rsidP="00ED7619">
      <w:pPr>
        <w:shd w:val="clear" w:color="auto" w:fill="FFFFFF"/>
        <w:ind w:firstLine="567"/>
        <w:jc w:val="center"/>
        <w:rPr>
          <w:rFonts w:ascii="Times New Roman" w:hAnsi="Times New Roman" w:cs="Times New Roman"/>
          <w:sz w:val="22"/>
          <w:szCs w:val="22"/>
        </w:rPr>
      </w:pPr>
    </w:p>
    <w:p w14:paraId="17E72A52" w14:textId="77777777" w:rsidR="00152B9C" w:rsidRPr="003A2749" w:rsidRDefault="00152B9C" w:rsidP="00ED7619">
      <w:pPr>
        <w:shd w:val="clear" w:color="auto" w:fill="FFFFFF"/>
        <w:ind w:firstLine="567"/>
        <w:jc w:val="center"/>
        <w:rPr>
          <w:rFonts w:ascii="Times New Roman" w:hAnsi="Times New Roman" w:cs="Times New Roman"/>
          <w:sz w:val="22"/>
          <w:szCs w:val="22"/>
        </w:rPr>
      </w:pPr>
    </w:p>
    <w:p w14:paraId="1A4F5200" w14:textId="77777777" w:rsidR="00152B9C" w:rsidRPr="003A2749" w:rsidRDefault="00152B9C" w:rsidP="00ED7619">
      <w:pPr>
        <w:shd w:val="clear" w:color="auto" w:fill="FFFFFF"/>
        <w:ind w:firstLine="567"/>
        <w:jc w:val="center"/>
        <w:rPr>
          <w:rFonts w:ascii="Times New Roman" w:hAnsi="Times New Roman" w:cs="Times New Roman"/>
          <w:sz w:val="22"/>
          <w:szCs w:val="22"/>
        </w:rPr>
      </w:pPr>
    </w:p>
    <w:p w14:paraId="7009850A" w14:textId="77777777" w:rsidR="00152B9C" w:rsidRPr="003A2749" w:rsidRDefault="00152B9C" w:rsidP="00ED7619">
      <w:pPr>
        <w:shd w:val="clear" w:color="auto" w:fill="FFFFFF"/>
        <w:ind w:firstLine="567"/>
        <w:jc w:val="center"/>
        <w:rPr>
          <w:rFonts w:ascii="Times New Roman" w:hAnsi="Times New Roman" w:cs="Times New Roman"/>
          <w:sz w:val="22"/>
          <w:szCs w:val="22"/>
        </w:rPr>
      </w:pPr>
    </w:p>
    <w:p w14:paraId="3841D5EE" w14:textId="77777777" w:rsidR="00152B9C" w:rsidRPr="003A2749" w:rsidRDefault="00152B9C" w:rsidP="00ED7619">
      <w:pPr>
        <w:shd w:val="clear" w:color="auto" w:fill="FFFFFF"/>
        <w:ind w:firstLine="567"/>
        <w:jc w:val="center"/>
        <w:rPr>
          <w:rFonts w:ascii="Times New Roman" w:hAnsi="Times New Roman" w:cs="Times New Roman"/>
          <w:sz w:val="22"/>
          <w:szCs w:val="22"/>
        </w:rPr>
      </w:pPr>
    </w:p>
    <w:p w14:paraId="50B8EAB2" w14:textId="77777777" w:rsidR="00D11E07" w:rsidRPr="003A2749" w:rsidRDefault="00D11E07" w:rsidP="00ED7619">
      <w:pPr>
        <w:shd w:val="clear" w:color="auto" w:fill="FFFFFF"/>
        <w:ind w:firstLine="567"/>
        <w:jc w:val="center"/>
        <w:rPr>
          <w:rFonts w:ascii="Times New Roman" w:hAnsi="Times New Roman" w:cs="Times New Roman"/>
          <w:sz w:val="22"/>
          <w:szCs w:val="22"/>
        </w:rPr>
      </w:pPr>
    </w:p>
    <w:p w14:paraId="61108355" w14:textId="77777777" w:rsidR="00152B9C" w:rsidRPr="003A2749" w:rsidRDefault="00152B9C" w:rsidP="00ED7619">
      <w:pPr>
        <w:shd w:val="clear" w:color="auto" w:fill="FFFFFF"/>
        <w:ind w:firstLine="567"/>
        <w:jc w:val="center"/>
        <w:rPr>
          <w:rFonts w:ascii="Times New Roman" w:hAnsi="Times New Roman" w:cs="Times New Roman"/>
          <w:sz w:val="22"/>
          <w:szCs w:val="22"/>
        </w:rPr>
      </w:pPr>
    </w:p>
    <w:p w14:paraId="518B3775" w14:textId="77777777" w:rsidR="00152B9C" w:rsidRPr="003A2749" w:rsidRDefault="00152B9C" w:rsidP="00ED7619">
      <w:pPr>
        <w:shd w:val="clear" w:color="auto" w:fill="FFFFFF"/>
        <w:ind w:firstLine="567"/>
        <w:jc w:val="center"/>
        <w:rPr>
          <w:rFonts w:ascii="Times New Roman" w:hAnsi="Times New Roman" w:cs="Times New Roman"/>
          <w:sz w:val="22"/>
          <w:szCs w:val="22"/>
        </w:rPr>
      </w:pPr>
    </w:p>
    <w:p w14:paraId="64DB6CB4" w14:textId="77777777" w:rsidR="00152B9C" w:rsidRPr="003A2749" w:rsidRDefault="00152B9C" w:rsidP="00ED7619">
      <w:pPr>
        <w:shd w:val="clear" w:color="auto" w:fill="FFFFFF"/>
        <w:ind w:firstLine="567"/>
        <w:jc w:val="center"/>
        <w:rPr>
          <w:rFonts w:ascii="Times New Roman" w:hAnsi="Times New Roman" w:cs="Times New Roman"/>
          <w:sz w:val="22"/>
          <w:szCs w:val="22"/>
        </w:rPr>
      </w:pPr>
    </w:p>
    <w:p w14:paraId="50E61021" w14:textId="77777777" w:rsidR="00152B9C" w:rsidRPr="003A2749" w:rsidRDefault="00152B9C" w:rsidP="00ED7619">
      <w:pPr>
        <w:shd w:val="clear" w:color="auto" w:fill="FFFFFF"/>
        <w:ind w:firstLine="567"/>
        <w:jc w:val="center"/>
        <w:rPr>
          <w:rFonts w:ascii="Times New Roman" w:hAnsi="Times New Roman" w:cs="Times New Roman"/>
          <w:sz w:val="22"/>
          <w:szCs w:val="22"/>
        </w:rPr>
      </w:pPr>
    </w:p>
    <w:p w14:paraId="25059A8E" w14:textId="77777777" w:rsidR="00152B9C" w:rsidRPr="003A2749" w:rsidRDefault="00152B9C" w:rsidP="00ED7619">
      <w:pPr>
        <w:shd w:val="clear" w:color="auto" w:fill="FFFFFF"/>
        <w:ind w:firstLine="567"/>
        <w:jc w:val="center"/>
        <w:rPr>
          <w:rFonts w:ascii="Times New Roman" w:hAnsi="Times New Roman" w:cs="Times New Roman"/>
          <w:sz w:val="22"/>
          <w:szCs w:val="22"/>
        </w:rPr>
      </w:pPr>
    </w:p>
    <w:p w14:paraId="630707E2" w14:textId="77777777" w:rsidR="00152B9C" w:rsidRPr="003A2749" w:rsidRDefault="00152B9C" w:rsidP="00ED7619">
      <w:pPr>
        <w:shd w:val="clear" w:color="auto" w:fill="FFFFFF"/>
        <w:ind w:firstLine="567"/>
        <w:jc w:val="center"/>
        <w:rPr>
          <w:rFonts w:ascii="Times New Roman" w:hAnsi="Times New Roman" w:cs="Times New Roman"/>
          <w:sz w:val="22"/>
          <w:szCs w:val="22"/>
        </w:rPr>
      </w:pPr>
    </w:p>
    <w:p w14:paraId="1FC66230" w14:textId="77777777" w:rsidR="00152B9C" w:rsidRDefault="00152B9C" w:rsidP="00ED7619">
      <w:pPr>
        <w:shd w:val="clear" w:color="auto" w:fill="FFFFFF"/>
        <w:ind w:firstLine="567"/>
        <w:jc w:val="center"/>
        <w:rPr>
          <w:rFonts w:ascii="Times New Roman" w:hAnsi="Times New Roman" w:cs="Times New Roman"/>
          <w:sz w:val="22"/>
          <w:szCs w:val="22"/>
        </w:rPr>
      </w:pPr>
    </w:p>
    <w:p w14:paraId="18B1934C" w14:textId="77777777" w:rsidR="003A2749" w:rsidRPr="003A2749" w:rsidRDefault="003A2749" w:rsidP="00ED7619">
      <w:pPr>
        <w:shd w:val="clear" w:color="auto" w:fill="FFFFFF"/>
        <w:ind w:firstLine="567"/>
        <w:jc w:val="center"/>
        <w:rPr>
          <w:rFonts w:ascii="Times New Roman" w:hAnsi="Times New Roman" w:cs="Times New Roman"/>
          <w:sz w:val="22"/>
          <w:szCs w:val="22"/>
        </w:rPr>
      </w:pPr>
    </w:p>
    <w:p w14:paraId="6F6C8580" w14:textId="77777777" w:rsidR="00152B9C" w:rsidRPr="003A2749" w:rsidRDefault="00152B9C" w:rsidP="00ED7619">
      <w:pPr>
        <w:shd w:val="clear" w:color="auto" w:fill="FFFFFF"/>
        <w:ind w:firstLine="567"/>
        <w:jc w:val="center"/>
        <w:rPr>
          <w:rFonts w:ascii="Times New Roman" w:hAnsi="Times New Roman" w:cs="Times New Roman"/>
          <w:sz w:val="22"/>
          <w:szCs w:val="22"/>
        </w:rPr>
      </w:pPr>
    </w:p>
    <w:p w14:paraId="314A76DD" w14:textId="77777777" w:rsidR="00152B9C" w:rsidRPr="003A2749" w:rsidRDefault="00152B9C" w:rsidP="003A2749">
      <w:pPr>
        <w:shd w:val="clear" w:color="auto" w:fill="FFFFFF"/>
        <w:rPr>
          <w:rFonts w:ascii="Times New Roman" w:hAnsi="Times New Roman" w:cs="Times New Roman"/>
          <w:sz w:val="22"/>
          <w:szCs w:val="22"/>
        </w:rPr>
      </w:pPr>
    </w:p>
    <w:p w14:paraId="10BEBD67" w14:textId="77777777" w:rsidR="00152B9C" w:rsidRPr="003A2749" w:rsidRDefault="00152B9C" w:rsidP="00ED7619">
      <w:pPr>
        <w:shd w:val="clear" w:color="auto" w:fill="FFFFFF"/>
        <w:ind w:firstLine="567"/>
        <w:jc w:val="center"/>
        <w:rPr>
          <w:rFonts w:ascii="Times New Roman" w:hAnsi="Times New Roman" w:cs="Times New Roman"/>
          <w:sz w:val="22"/>
          <w:szCs w:val="22"/>
        </w:rPr>
      </w:pPr>
    </w:p>
    <w:p w14:paraId="0074C5FB" w14:textId="77777777" w:rsidR="00152B9C" w:rsidRPr="003A2749" w:rsidRDefault="00152B9C" w:rsidP="00ED7619">
      <w:pPr>
        <w:shd w:val="clear" w:color="auto" w:fill="FFFFFF"/>
        <w:ind w:firstLine="567"/>
        <w:jc w:val="center"/>
        <w:rPr>
          <w:rFonts w:ascii="Times New Roman" w:hAnsi="Times New Roman" w:cs="Times New Roman"/>
          <w:b/>
          <w:bCs/>
          <w:sz w:val="22"/>
          <w:szCs w:val="22"/>
        </w:rPr>
      </w:pPr>
      <w:r w:rsidRPr="003A2749">
        <w:rPr>
          <w:rFonts w:ascii="Times New Roman" w:hAnsi="Times New Roman" w:cs="Times New Roman"/>
          <w:b/>
          <w:bCs/>
          <w:sz w:val="22"/>
          <w:szCs w:val="22"/>
        </w:rPr>
        <w:t>г.</w:t>
      </w:r>
      <w:r w:rsidR="003A2749" w:rsidRPr="003A2749">
        <w:rPr>
          <w:rFonts w:ascii="Times New Roman" w:hAnsi="Times New Roman" w:cs="Times New Roman"/>
          <w:b/>
          <w:bCs/>
          <w:sz w:val="22"/>
          <w:szCs w:val="22"/>
        </w:rPr>
        <w:t xml:space="preserve"> Москва</w:t>
      </w:r>
    </w:p>
    <w:p w14:paraId="1ADBCC15" w14:textId="4313A9C7" w:rsidR="00152B9C" w:rsidRPr="003A2749" w:rsidRDefault="00152B9C" w:rsidP="00ED7619">
      <w:pPr>
        <w:shd w:val="clear" w:color="auto" w:fill="FFFFFF"/>
        <w:autoSpaceDE w:val="0"/>
        <w:ind w:firstLine="567"/>
        <w:jc w:val="center"/>
        <w:rPr>
          <w:rFonts w:ascii="Times New Roman" w:hAnsi="Times New Roman" w:cs="Times New Roman"/>
          <w:b/>
          <w:bCs/>
          <w:sz w:val="22"/>
          <w:szCs w:val="22"/>
        </w:rPr>
      </w:pPr>
      <w:r w:rsidRPr="003A2749">
        <w:rPr>
          <w:rFonts w:ascii="Times New Roman" w:hAnsi="Times New Roman" w:cs="Times New Roman"/>
          <w:b/>
          <w:bCs/>
          <w:sz w:val="22"/>
          <w:szCs w:val="22"/>
        </w:rPr>
        <w:t>20</w:t>
      </w:r>
      <w:r w:rsidR="00A961E3">
        <w:rPr>
          <w:rFonts w:ascii="Times New Roman" w:hAnsi="Times New Roman" w:cs="Times New Roman"/>
          <w:b/>
          <w:bCs/>
          <w:sz w:val="22"/>
          <w:szCs w:val="22"/>
        </w:rPr>
        <w:t>__</w:t>
      </w:r>
      <w:r w:rsidRPr="003A2749">
        <w:rPr>
          <w:rFonts w:ascii="Times New Roman" w:hAnsi="Times New Roman" w:cs="Times New Roman"/>
          <w:b/>
          <w:bCs/>
          <w:sz w:val="22"/>
          <w:szCs w:val="22"/>
        </w:rPr>
        <w:t xml:space="preserve"> год</w:t>
      </w:r>
    </w:p>
    <w:p w14:paraId="7D31074F" w14:textId="77777777" w:rsidR="003B5757" w:rsidRPr="00564239" w:rsidRDefault="003B5757" w:rsidP="00ED7619">
      <w:pPr>
        <w:autoSpaceDE w:val="0"/>
        <w:ind w:firstLine="567"/>
        <w:jc w:val="center"/>
        <w:rPr>
          <w:rFonts w:ascii="Arial Narrow" w:hAnsi="Arial Narrow" w:cs="Arial"/>
          <w:b/>
          <w:sz w:val="22"/>
          <w:szCs w:val="22"/>
        </w:rPr>
      </w:pPr>
    </w:p>
    <w:p w14:paraId="5CF26A8E" w14:textId="77777777" w:rsidR="00152B9C" w:rsidRPr="003A2749" w:rsidRDefault="00152B9C" w:rsidP="005E5741">
      <w:pPr>
        <w:autoSpaceDE w:val="0"/>
        <w:jc w:val="center"/>
        <w:rPr>
          <w:rFonts w:ascii="Times New Roman" w:hAnsi="Times New Roman" w:cs="Times New Roman"/>
          <w:b/>
          <w:sz w:val="22"/>
          <w:szCs w:val="22"/>
        </w:rPr>
      </w:pPr>
      <w:r w:rsidRPr="00564239">
        <w:rPr>
          <w:rFonts w:ascii="Arial Narrow" w:hAnsi="Arial Narrow" w:cs="Arial"/>
          <w:b/>
          <w:sz w:val="22"/>
          <w:szCs w:val="22"/>
        </w:rPr>
        <w:lastRenderedPageBreak/>
        <w:t>1</w:t>
      </w:r>
      <w:r w:rsidRPr="003A2749">
        <w:rPr>
          <w:rFonts w:ascii="Times New Roman" w:hAnsi="Times New Roman" w:cs="Times New Roman"/>
          <w:b/>
          <w:sz w:val="22"/>
          <w:szCs w:val="22"/>
        </w:rPr>
        <w:t>. ОБЩИЕ ПОЛОЖЕНИЯ</w:t>
      </w:r>
    </w:p>
    <w:p w14:paraId="5AEEADC4" w14:textId="77777777" w:rsidR="00152B9C" w:rsidRPr="003A2749" w:rsidRDefault="00152B9C" w:rsidP="00ED7619">
      <w:pPr>
        <w:autoSpaceDE w:val="0"/>
        <w:ind w:firstLine="567"/>
        <w:jc w:val="both"/>
        <w:rPr>
          <w:rFonts w:ascii="Times New Roman" w:hAnsi="Times New Roman" w:cs="Times New Roman"/>
          <w:sz w:val="22"/>
          <w:szCs w:val="22"/>
        </w:rPr>
      </w:pPr>
    </w:p>
    <w:p w14:paraId="118D0C6D" w14:textId="77777777" w:rsidR="00152B9C" w:rsidRPr="003A2749" w:rsidRDefault="00152B9C" w:rsidP="00ED7619">
      <w:pPr>
        <w:autoSpaceDE w:val="0"/>
        <w:ind w:firstLine="567"/>
        <w:jc w:val="both"/>
        <w:rPr>
          <w:rFonts w:ascii="Times New Roman" w:hAnsi="Times New Roman" w:cs="Times New Roman"/>
          <w:sz w:val="22"/>
          <w:szCs w:val="22"/>
        </w:rPr>
      </w:pPr>
      <w:r w:rsidRPr="003A2749">
        <w:rPr>
          <w:rFonts w:ascii="Times New Roman" w:hAnsi="Times New Roman" w:cs="Times New Roman"/>
          <w:sz w:val="22"/>
          <w:szCs w:val="22"/>
        </w:rPr>
        <w:t xml:space="preserve">1.1. </w:t>
      </w:r>
      <w:r w:rsidRPr="003A2749">
        <w:rPr>
          <w:rFonts w:ascii="Times New Roman" w:hAnsi="Times New Roman" w:cs="Times New Roman"/>
          <w:b/>
          <w:sz w:val="22"/>
          <w:szCs w:val="22"/>
        </w:rPr>
        <w:t>Товарищество собственников жилья</w:t>
      </w:r>
      <w:r w:rsidRPr="003A2749">
        <w:rPr>
          <w:rFonts w:ascii="Times New Roman" w:hAnsi="Times New Roman" w:cs="Times New Roman"/>
          <w:sz w:val="22"/>
          <w:szCs w:val="22"/>
        </w:rPr>
        <w:t xml:space="preserve"> </w:t>
      </w:r>
      <w:r w:rsidRPr="003A2749">
        <w:rPr>
          <w:rFonts w:ascii="Times New Roman" w:hAnsi="Times New Roman" w:cs="Times New Roman"/>
          <w:b/>
          <w:spacing w:val="-18"/>
          <w:sz w:val="22"/>
          <w:szCs w:val="22"/>
        </w:rPr>
        <w:t>«</w:t>
      </w:r>
      <w:r w:rsidR="003A2749" w:rsidRPr="003A2749">
        <w:rPr>
          <w:rFonts w:ascii="Times New Roman" w:hAnsi="Times New Roman" w:cs="Times New Roman"/>
          <w:b/>
          <w:spacing w:val="-18"/>
          <w:sz w:val="22"/>
          <w:szCs w:val="22"/>
        </w:rPr>
        <w:t>________</w:t>
      </w:r>
      <w:r w:rsidRPr="003A2749">
        <w:rPr>
          <w:rFonts w:ascii="Times New Roman" w:hAnsi="Times New Roman" w:cs="Times New Roman"/>
          <w:b/>
          <w:spacing w:val="-18"/>
          <w:sz w:val="22"/>
          <w:szCs w:val="22"/>
        </w:rPr>
        <w:t>»,</w:t>
      </w:r>
      <w:r w:rsidRPr="003A2749">
        <w:rPr>
          <w:rFonts w:ascii="Times New Roman" w:hAnsi="Times New Roman" w:cs="Times New Roman"/>
          <w:spacing w:val="-18"/>
          <w:sz w:val="22"/>
          <w:szCs w:val="22"/>
        </w:rPr>
        <w:t xml:space="preserve"> именуемое в дальнейшем </w:t>
      </w:r>
      <w:r w:rsidRPr="003A2749">
        <w:rPr>
          <w:rFonts w:ascii="Times New Roman" w:hAnsi="Times New Roman" w:cs="Times New Roman"/>
          <w:b/>
          <w:spacing w:val="-18"/>
          <w:sz w:val="22"/>
          <w:szCs w:val="22"/>
        </w:rPr>
        <w:t>«Товарищество»,</w:t>
      </w:r>
      <w:r w:rsidRPr="003A2749">
        <w:rPr>
          <w:rFonts w:ascii="Times New Roman" w:hAnsi="Times New Roman" w:cs="Times New Roman"/>
          <w:spacing w:val="-18"/>
          <w:sz w:val="22"/>
          <w:szCs w:val="22"/>
        </w:rPr>
        <w:t xml:space="preserve"> </w:t>
      </w:r>
      <w:r w:rsidRPr="003A2749">
        <w:rPr>
          <w:rFonts w:ascii="Times New Roman" w:hAnsi="Times New Roman" w:cs="Times New Roman"/>
          <w:sz w:val="22"/>
          <w:szCs w:val="22"/>
        </w:rPr>
        <w:t>является некоммерческой организацией,</w:t>
      </w:r>
      <w:r w:rsidR="003A2749" w:rsidRPr="003A2749">
        <w:rPr>
          <w:rFonts w:ascii="Times New Roman" w:hAnsi="Times New Roman" w:cs="Times New Roman"/>
          <w:sz w:val="22"/>
          <w:szCs w:val="22"/>
        </w:rPr>
        <w:t xml:space="preserve"> добровольным</w:t>
      </w:r>
      <w:r w:rsidRPr="003A2749">
        <w:rPr>
          <w:rFonts w:ascii="Times New Roman" w:hAnsi="Times New Roman" w:cs="Times New Roman"/>
          <w:sz w:val="22"/>
          <w:szCs w:val="22"/>
        </w:rPr>
        <w:t xml:space="preserve"> объединением собственников</w:t>
      </w:r>
      <w:r w:rsidR="003A2749" w:rsidRPr="003A2749">
        <w:rPr>
          <w:rFonts w:ascii="Times New Roman" w:hAnsi="Times New Roman" w:cs="Times New Roman"/>
          <w:sz w:val="22"/>
          <w:szCs w:val="22"/>
        </w:rPr>
        <w:t xml:space="preserve"> жилых и нежилых</w:t>
      </w:r>
      <w:r w:rsidRPr="003A2749">
        <w:rPr>
          <w:rFonts w:ascii="Times New Roman" w:hAnsi="Times New Roman" w:cs="Times New Roman"/>
          <w:sz w:val="22"/>
          <w:szCs w:val="22"/>
        </w:rPr>
        <w:t xml:space="preserve"> помещений в многоквартирном доме для совместного управления</w:t>
      </w:r>
      <w:r w:rsidR="003A2749" w:rsidRPr="003A2749">
        <w:rPr>
          <w:rFonts w:ascii="Times New Roman" w:hAnsi="Times New Roman" w:cs="Times New Roman"/>
          <w:sz w:val="22"/>
          <w:szCs w:val="22"/>
        </w:rPr>
        <w:t xml:space="preserve"> и пользования</w:t>
      </w:r>
      <w:r w:rsidRPr="003A2749">
        <w:rPr>
          <w:rFonts w:ascii="Times New Roman" w:hAnsi="Times New Roman" w:cs="Times New Roman"/>
          <w:sz w:val="22"/>
          <w:szCs w:val="22"/>
        </w:rPr>
        <w:t xml:space="preserve"> общим имуществом в многоквартирном доме</w:t>
      </w:r>
      <w:r w:rsidR="003A2749" w:rsidRPr="003A2749">
        <w:rPr>
          <w:rFonts w:ascii="Times New Roman" w:hAnsi="Times New Roman" w:cs="Times New Roman"/>
          <w:sz w:val="22"/>
          <w:szCs w:val="22"/>
        </w:rPr>
        <w:t xml:space="preserve"> (единым комплексом)</w:t>
      </w:r>
      <w:r w:rsidRPr="003A2749">
        <w:rPr>
          <w:rFonts w:ascii="Times New Roman" w:hAnsi="Times New Roman" w:cs="Times New Roman"/>
          <w:sz w:val="22"/>
          <w:szCs w:val="22"/>
        </w:rPr>
        <w:t xml:space="preserve">, обеспечения владения, пользования и в установленных законодательством пределах распоряжения общим имуществом в многоквартирном доме, осуществления деятельности по созданию, содержанию, сохранению и приращению такого имущества, предоставления коммунальных услуг лицам, пользующимся помещениями в данном доме, а также для осуществления иной деятельности, направленной на достижение целей управления многоквартирным домом, </w:t>
      </w:r>
      <w:r w:rsidRPr="003A2749">
        <w:rPr>
          <w:rFonts w:ascii="Times New Roman" w:hAnsi="Times New Roman" w:cs="Times New Roman"/>
          <w:spacing w:val="-18"/>
          <w:sz w:val="22"/>
          <w:szCs w:val="22"/>
        </w:rPr>
        <w:t xml:space="preserve">и действует </w:t>
      </w:r>
      <w:r w:rsidRPr="003A2749">
        <w:rPr>
          <w:rFonts w:ascii="Times New Roman" w:hAnsi="Times New Roman" w:cs="Times New Roman"/>
          <w:sz w:val="22"/>
          <w:szCs w:val="22"/>
        </w:rPr>
        <w:t>в соответствии с положениями Гражданского и Жилищного кодексов Российской Федерации и настоящим Уставом.</w:t>
      </w:r>
    </w:p>
    <w:p w14:paraId="6B226B5D" w14:textId="77777777" w:rsidR="00E321E6" w:rsidRPr="003A2749" w:rsidRDefault="00152B9C" w:rsidP="00ED7619">
      <w:pPr>
        <w:autoSpaceDE w:val="0"/>
        <w:ind w:firstLine="567"/>
        <w:jc w:val="both"/>
        <w:rPr>
          <w:rFonts w:ascii="Times New Roman" w:hAnsi="Times New Roman" w:cs="Times New Roman"/>
          <w:b/>
          <w:bCs/>
          <w:sz w:val="22"/>
          <w:szCs w:val="22"/>
        </w:rPr>
      </w:pPr>
      <w:r w:rsidRPr="003A2749">
        <w:rPr>
          <w:rFonts w:ascii="Times New Roman" w:hAnsi="Times New Roman" w:cs="Times New Roman"/>
          <w:sz w:val="22"/>
          <w:szCs w:val="22"/>
        </w:rPr>
        <w:t>1</w:t>
      </w:r>
      <w:r w:rsidR="00E321E6" w:rsidRPr="003A2749">
        <w:rPr>
          <w:rFonts w:ascii="Times New Roman" w:hAnsi="Times New Roman" w:cs="Times New Roman"/>
          <w:sz w:val="22"/>
          <w:szCs w:val="22"/>
        </w:rPr>
        <w:t>.</w:t>
      </w:r>
      <w:r w:rsidR="006F267D" w:rsidRPr="003A2749">
        <w:rPr>
          <w:rFonts w:ascii="Times New Roman" w:hAnsi="Times New Roman" w:cs="Times New Roman"/>
          <w:sz w:val="22"/>
          <w:szCs w:val="22"/>
        </w:rPr>
        <w:t>2</w:t>
      </w:r>
      <w:r w:rsidRPr="003A2749">
        <w:rPr>
          <w:rFonts w:ascii="Times New Roman" w:hAnsi="Times New Roman" w:cs="Times New Roman"/>
          <w:sz w:val="22"/>
          <w:szCs w:val="22"/>
        </w:rPr>
        <w:t>. Полное наименование Товарищества на русском языке</w:t>
      </w:r>
      <w:r w:rsidRPr="003A2749">
        <w:rPr>
          <w:rFonts w:ascii="Times New Roman" w:hAnsi="Times New Roman" w:cs="Times New Roman"/>
          <w:b/>
          <w:bCs/>
          <w:sz w:val="22"/>
          <w:szCs w:val="22"/>
        </w:rPr>
        <w:t>:</w:t>
      </w:r>
    </w:p>
    <w:p w14:paraId="227DD0B7" w14:textId="77777777" w:rsidR="00152B9C" w:rsidRPr="003A2749" w:rsidRDefault="00152B9C" w:rsidP="00B27D12">
      <w:pPr>
        <w:autoSpaceDE w:val="0"/>
        <w:ind w:firstLine="1134"/>
        <w:jc w:val="both"/>
        <w:rPr>
          <w:rFonts w:ascii="Times New Roman" w:hAnsi="Times New Roman" w:cs="Times New Roman"/>
          <w:b/>
          <w:bCs/>
          <w:sz w:val="22"/>
          <w:szCs w:val="22"/>
        </w:rPr>
      </w:pPr>
      <w:r w:rsidRPr="003A2749">
        <w:rPr>
          <w:rFonts w:ascii="Times New Roman" w:hAnsi="Times New Roman" w:cs="Times New Roman"/>
          <w:b/>
          <w:bCs/>
          <w:sz w:val="22"/>
          <w:szCs w:val="22"/>
        </w:rPr>
        <w:t xml:space="preserve">Товарищество собственников жилья </w:t>
      </w:r>
      <w:r w:rsidRPr="003A2749">
        <w:rPr>
          <w:rFonts w:ascii="Times New Roman" w:hAnsi="Times New Roman" w:cs="Times New Roman"/>
          <w:b/>
          <w:bCs/>
          <w:spacing w:val="-18"/>
          <w:sz w:val="22"/>
          <w:szCs w:val="22"/>
        </w:rPr>
        <w:t>«</w:t>
      </w:r>
      <w:r w:rsidR="003A2749" w:rsidRPr="003A2749">
        <w:rPr>
          <w:rFonts w:ascii="Times New Roman" w:hAnsi="Times New Roman" w:cs="Times New Roman"/>
          <w:b/>
          <w:bCs/>
          <w:spacing w:val="-18"/>
          <w:sz w:val="22"/>
          <w:szCs w:val="22"/>
        </w:rPr>
        <w:t>___________</w:t>
      </w:r>
      <w:r w:rsidRPr="003A2749">
        <w:rPr>
          <w:rFonts w:ascii="Times New Roman" w:hAnsi="Times New Roman" w:cs="Times New Roman"/>
          <w:b/>
          <w:bCs/>
          <w:spacing w:val="-18"/>
          <w:sz w:val="22"/>
          <w:szCs w:val="22"/>
        </w:rPr>
        <w:t>»</w:t>
      </w:r>
      <w:r w:rsidRPr="003A2749">
        <w:rPr>
          <w:rFonts w:ascii="Times New Roman" w:hAnsi="Times New Roman" w:cs="Times New Roman"/>
          <w:b/>
          <w:bCs/>
          <w:sz w:val="22"/>
          <w:szCs w:val="22"/>
        </w:rPr>
        <w:t>.</w:t>
      </w:r>
    </w:p>
    <w:p w14:paraId="4FBCAEC2" w14:textId="77777777" w:rsidR="00152B9C" w:rsidRPr="003A2749" w:rsidRDefault="00152B9C" w:rsidP="00ED7619">
      <w:pPr>
        <w:autoSpaceDE w:val="0"/>
        <w:ind w:firstLine="567"/>
        <w:jc w:val="both"/>
        <w:rPr>
          <w:rFonts w:ascii="Times New Roman" w:hAnsi="Times New Roman" w:cs="Times New Roman"/>
          <w:sz w:val="22"/>
          <w:szCs w:val="22"/>
        </w:rPr>
      </w:pPr>
      <w:r w:rsidRPr="003A2749">
        <w:rPr>
          <w:rFonts w:ascii="Times New Roman" w:hAnsi="Times New Roman" w:cs="Times New Roman"/>
          <w:sz w:val="22"/>
          <w:szCs w:val="22"/>
        </w:rPr>
        <w:t>1.</w:t>
      </w:r>
      <w:r w:rsidR="006F267D" w:rsidRPr="003A2749">
        <w:rPr>
          <w:rFonts w:ascii="Times New Roman" w:hAnsi="Times New Roman" w:cs="Times New Roman"/>
          <w:sz w:val="22"/>
          <w:szCs w:val="22"/>
        </w:rPr>
        <w:t>3</w:t>
      </w:r>
      <w:r w:rsidRPr="003A2749">
        <w:rPr>
          <w:rFonts w:ascii="Times New Roman" w:hAnsi="Times New Roman" w:cs="Times New Roman"/>
          <w:sz w:val="22"/>
          <w:szCs w:val="22"/>
        </w:rPr>
        <w:t>. Сокращенное наименование Товарищества на русском языке:</w:t>
      </w:r>
    </w:p>
    <w:p w14:paraId="14891DBF" w14:textId="77777777" w:rsidR="00152B9C" w:rsidRPr="003A2749" w:rsidRDefault="00152B9C" w:rsidP="00B27D12">
      <w:pPr>
        <w:autoSpaceDE w:val="0"/>
        <w:ind w:firstLine="1134"/>
        <w:jc w:val="both"/>
        <w:rPr>
          <w:rFonts w:ascii="Times New Roman" w:hAnsi="Times New Roman" w:cs="Times New Roman"/>
          <w:b/>
          <w:bCs/>
          <w:sz w:val="22"/>
          <w:szCs w:val="22"/>
        </w:rPr>
      </w:pPr>
      <w:r w:rsidRPr="003A2749">
        <w:rPr>
          <w:rFonts w:ascii="Times New Roman" w:hAnsi="Times New Roman" w:cs="Times New Roman"/>
          <w:b/>
          <w:bCs/>
          <w:sz w:val="22"/>
          <w:szCs w:val="22"/>
        </w:rPr>
        <w:t xml:space="preserve">ТСЖ </w:t>
      </w:r>
      <w:r w:rsidRPr="003A2749">
        <w:rPr>
          <w:rFonts w:ascii="Times New Roman" w:hAnsi="Times New Roman" w:cs="Times New Roman"/>
          <w:b/>
          <w:bCs/>
          <w:spacing w:val="-18"/>
          <w:sz w:val="22"/>
          <w:szCs w:val="22"/>
        </w:rPr>
        <w:t>«</w:t>
      </w:r>
      <w:r w:rsidR="003A2749" w:rsidRPr="003A2749">
        <w:rPr>
          <w:rFonts w:ascii="Times New Roman" w:hAnsi="Times New Roman" w:cs="Times New Roman"/>
          <w:b/>
          <w:bCs/>
          <w:spacing w:val="-18"/>
          <w:sz w:val="22"/>
          <w:szCs w:val="22"/>
        </w:rPr>
        <w:t>_________</w:t>
      </w:r>
      <w:r w:rsidRPr="003A2749">
        <w:rPr>
          <w:rFonts w:ascii="Times New Roman" w:hAnsi="Times New Roman" w:cs="Times New Roman"/>
          <w:b/>
          <w:bCs/>
          <w:spacing w:val="-18"/>
          <w:sz w:val="22"/>
          <w:szCs w:val="22"/>
        </w:rPr>
        <w:t>»</w:t>
      </w:r>
      <w:r w:rsidRPr="003A2749">
        <w:rPr>
          <w:rFonts w:ascii="Times New Roman" w:hAnsi="Times New Roman" w:cs="Times New Roman"/>
          <w:b/>
          <w:bCs/>
          <w:sz w:val="22"/>
          <w:szCs w:val="22"/>
        </w:rPr>
        <w:t>.</w:t>
      </w:r>
    </w:p>
    <w:p w14:paraId="6B46F6FC" w14:textId="77777777" w:rsidR="00152B9C" w:rsidRPr="003A2749" w:rsidRDefault="006F267D" w:rsidP="00ED7619">
      <w:pPr>
        <w:autoSpaceDE w:val="0"/>
        <w:ind w:firstLine="567"/>
        <w:jc w:val="both"/>
        <w:rPr>
          <w:rFonts w:ascii="Times New Roman" w:hAnsi="Times New Roman" w:cs="Times New Roman"/>
          <w:sz w:val="22"/>
          <w:szCs w:val="22"/>
        </w:rPr>
      </w:pPr>
      <w:r w:rsidRPr="003A2749">
        <w:rPr>
          <w:rFonts w:ascii="Times New Roman" w:hAnsi="Times New Roman" w:cs="Times New Roman"/>
          <w:sz w:val="22"/>
          <w:szCs w:val="22"/>
        </w:rPr>
        <w:t>1.4</w:t>
      </w:r>
      <w:r w:rsidR="00152B9C" w:rsidRPr="003A2749">
        <w:rPr>
          <w:rFonts w:ascii="Times New Roman" w:hAnsi="Times New Roman" w:cs="Times New Roman"/>
          <w:sz w:val="22"/>
          <w:szCs w:val="22"/>
        </w:rPr>
        <w:t>. Место нахождения Товарищества:</w:t>
      </w:r>
    </w:p>
    <w:p w14:paraId="1C7E1025" w14:textId="77777777" w:rsidR="00152B9C" w:rsidRPr="003A2749" w:rsidRDefault="00152B9C" w:rsidP="00B27D12">
      <w:pPr>
        <w:autoSpaceDE w:val="0"/>
        <w:ind w:firstLine="1134"/>
        <w:jc w:val="both"/>
        <w:rPr>
          <w:rFonts w:ascii="Times New Roman" w:hAnsi="Times New Roman" w:cs="Times New Roman"/>
          <w:b/>
          <w:bCs/>
          <w:spacing w:val="-11"/>
          <w:sz w:val="22"/>
          <w:szCs w:val="22"/>
        </w:rPr>
      </w:pPr>
    </w:p>
    <w:p w14:paraId="2B3E12D1" w14:textId="77777777" w:rsidR="00152B9C" w:rsidRPr="003A2749" w:rsidRDefault="006F267D" w:rsidP="00ED7619">
      <w:pPr>
        <w:autoSpaceDE w:val="0"/>
        <w:ind w:firstLine="567"/>
        <w:jc w:val="both"/>
        <w:rPr>
          <w:rFonts w:ascii="Times New Roman" w:hAnsi="Times New Roman" w:cs="Times New Roman"/>
          <w:sz w:val="22"/>
          <w:szCs w:val="22"/>
        </w:rPr>
      </w:pPr>
      <w:r w:rsidRPr="003A2749">
        <w:rPr>
          <w:rFonts w:ascii="Times New Roman" w:hAnsi="Times New Roman" w:cs="Times New Roman"/>
          <w:sz w:val="22"/>
          <w:szCs w:val="22"/>
        </w:rPr>
        <w:t>1.5</w:t>
      </w:r>
      <w:r w:rsidR="00152B9C" w:rsidRPr="003A2749">
        <w:rPr>
          <w:rFonts w:ascii="Times New Roman" w:hAnsi="Times New Roman" w:cs="Times New Roman"/>
          <w:sz w:val="22"/>
          <w:szCs w:val="22"/>
        </w:rPr>
        <w:t>. Почтовый адрес Товарищества:</w:t>
      </w:r>
    </w:p>
    <w:p w14:paraId="07649852" w14:textId="77777777" w:rsidR="003A2749" w:rsidRPr="003A2749" w:rsidRDefault="003A2749" w:rsidP="00ED7619">
      <w:pPr>
        <w:autoSpaceDE w:val="0"/>
        <w:ind w:firstLine="567"/>
        <w:jc w:val="both"/>
        <w:rPr>
          <w:rFonts w:ascii="Times New Roman" w:hAnsi="Times New Roman" w:cs="Times New Roman"/>
          <w:b/>
          <w:sz w:val="22"/>
          <w:szCs w:val="22"/>
        </w:rPr>
      </w:pPr>
    </w:p>
    <w:p w14:paraId="393444B3" w14:textId="77777777" w:rsidR="00152B9C" w:rsidRPr="003A2749" w:rsidRDefault="006F267D" w:rsidP="00ED7619">
      <w:pPr>
        <w:autoSpaceDE w:val="0"/>
        <w:ind w:firstLine="567"/>
        <w:jc w:val="both"/>
        <w:rPr>
          <w:rFonts w:ascii="Times New Roman" w:hAnsi="Times New Roman" w:cs="Times New Roman"/>
          <w:sz w:val="22"/>
          <w:szCs w:val="22"/>
        </w:rPr>
      </w:pPr>
      <w:r w:rsidRPr="003A2749">
        <w:rPr>
          <w:rFonts w:ascii="Times New Roman" w:hAnsi="Times New Roman" w:cs="Times New Roman"/>
          <w:sz w:val="22"/>
          <w:szCs w:val="22"/>
        </w:rPr>
        <w:t>1.6</w:t>
      </w:r>
      <w:r w:rsidR="00152B9C" w:rsidRPr="003A2749">
        <w:rPr>
          <w:rFonts w:ascii="Times New Roman" w:hAnsi="Times New Roman" w:cs="Times New Roman"/>
          <w:sz w:val="22"/>
          <w:szCs w:val="22"/>
        </w:rPr>
        <w:t>. Товарищество создается без ограничения срока деятельности.</w:t>
      </w:r>
    </w:p>
    <w:p w14:paraId="253C68BC" w14:textId="77777777" w:rsidR="00152B9C" w:rsidRPr="003A2749" w:rsidRDefault="006F267D" w:rsidP="00ED7619">
      <w:pPr>
        <w:autoSpaceDE w:val="0"/>
        <w:ind w:firstLine="567"/>
        <w:jc w:val="both"/>
        <w:rPr>
          <w:rFonts w:ascii="Times New Roman" w:hAnsi="Times New Roman" w:cs="Times New Roman"/>
          <w:sz w:val="22"/>
          <w:szCs w:val="22"/>
        </w:rPr>
      </w:pPr>
      <w:r w:rsidRPr="003A2749">
        <w:rPr>
          <w:rFonts w:ascii="Times New Roman" w:hAnsi="Times New Roman" w:cs="Times New Roman"/>
          <w:sz w:val="22"/>
          <w:szCs w:val="22"/>
        </w:rPr>
        <w:t>1.7</w:t>
      </w:r>
      <w:r w:rsidR="00152B9C" w:rsidRPr="003A2749">
        <w:rPr>
          <w:rFonts w:ascii="Times New Roman" w:hAnsi="Times New Roman" w:cs="Times New Roman"/>
          <w:sz w:val="22"/>
          <w:szCs w:val="22"/>
        </w:rPr>
        <w:t>. Товарищество является юридическим лицом с момента его государственной регистрации, имеет печать с собственным наименованием, а также расчетный и иные счета в банке, другие реквизиты юридического лица.</w:t>
      </w:r>
    </w:p>
    <w:p w14:paraId="198AC8BE" w14:textId="77777777" w:rsidR="00152B9C" w:rsidRPr="003A2749" w:rsidRDefault="006F267D" w:rsidP="00ED7619">
      <w:pPr>
        <w:autoSpaceDE w:val="0"/>
        <w:ind w:firstLine="567"/>
        <w:jc w:val="both"/>
        <w:rPr>
          <w:rFonts w:ascii="Times New Roman" w:hAnsi="Times New Roman" w:cs="Times New Roman"/>
          <w:sz w:val="22"/>
          <w:szCs w:val="22"/>
        </w:rPr>
      </w:pPr>
      <w:r w:rsidRPr="003A2749">
        <w:rPr>
          <w:rFonts w:ascii="Times New Roman" w:hAnsi="Times New Roman" w:cs="Times New Roman"/>
          <w:sz w:val="22"/>
          <w:szCs w:val="22"/>
        </w:rPr>
        <w:t>1.8</w:t>
      </w:r>
      <w:r w:rsidR="00152B9C" w:rsidRPr="003A2749">
        <w:rPr>
          <w:rFonts w:ascii="Times New Roman" w:hAnsi="Times New Roman" w:cs="Times New Roman"/>
          <w:sz w:val="22"/>
          <w:szCs w:val="22"/>
        </w:rPr>
        <w:t>. Число членов Товарищества должно превышать пятьдесят процентов голосов от общего числа голосов собственников помещений в многоквартирном доме.</w:t>
      </w:r>
    </w:p>
    <w:p w14:paraId="7C43EFB2" w14:textId="77777777" w:rsidR="00152B9C" w:rsidRPr="003A2749" w:rsidRDefault="006F267D" w:rsidP="00ED7619">
      <w:pPr>
        <w:autoSpaceDE w:val="0"/>
        <w:ind w:firstLine="567"/>
        <w:jc w:val="both"/>
        <w:rPr>
          <w:rFonts w:ascii="Times New Roman" w:hAnsi="Times New Roman" w:cs="Times New Roman"/>
          <w:sz w:val="22"/>
          <w:szCs w:val="22"/>
        </w:rPr>
      </w:pPr>
      <w:r w:rsidRPr="003A2749">
        <w:rPr>
          <w:rFonts w:ascii="Times New Roman" w:hAnsi="Times New Roman" w:cs="Times New Roman"/>
          <w:sz w:val="22"/>
          <w:szCs w:val="22"/>
        </w:rPr>
        <w:t>1.9</w:t>
      </w:r>
      <w:r w:rsidR="00152B9C" w:rsidRPr="003A2749">
        <w:rPr>
          <w:rFonts w:ascii="Times New Roman" w:hAnsi="Times New Roman" w:cs="Times New Roman"/>
          <w:sz w:val="22"/>
          <w:szCs w:val="22"/>
        </w:rPr>
        <w:t>. Товарищество может обладать обособленным имуществом и отвечать по своим обязательствам этим имуществом, от своего имени приобретать имущественные и личные неимущественные права и обязанности и выступать истцом</w:t>
      </w:r>
      <w:r w:rsidR="003A2749" w:rsidRPr="003A2749">
        <w:rPr>
          <w:rFonts w:ascii="Times New Roman" w:hAnsi="Times New Roman" w:cs="Times New Roman"/>
          <w:sz w:val="22"/>
          <w:szCs w:val="22"/>
        </w:rPr>
        <w:t xml:space="preserve">, </w:t>
      </w:r>
      <w:r w:rsidR="00152B9C" w:rsidRPr="003A2749">
        <w:rPr>
          <w:rFonts w:ascii="Times New Roman" w:hAnsi="Times New Roman" w:cs="Times New Roman"/>
          <w:sz w:val="22"/>
          <w:szCs w:val="22"/>
        </w:rPr>
        <w:t>ответчиком</w:t>
      </w:r>
      <w:r w:rsidR="003A2749" w:rsidRPr="003A2749">
        <w:rPr>
          <w:rFonts w:ascii="Times New Roman" w:hAnsi="Times New Roman" w:cs="Times New Roman"/>
          <w:sz w:val="22"/>
          <w:szCs w:val="22"/>
        </w:rPr>
        <w:t xml:space="preserve"> и третьим лицом</w:t>
      </w:r>
      <w:r w:rsidR="00152B9C" w:rsidRPr="003A2749">
        <w:rPr>
          <w:rFonts w:ascii="Times New Roman" w:hAnsi="Times New Roman" w:cs="Times New Roman"/>
          <w:sz w:val="22"/>
          <w:szCs w:val="22"/>
        </w:rPr>
        <w:t xml:space="preserve"> в суде.</w:t>
      </w:r>
    </w:p>
    <w:p w14:paraId="554F753A" w14:textId="77777777" w:rsidR="00152B9C" w:rsidRPr="003A2749" w:rsidRDefault="00152B9C" w:rsidP="00ED7619">
      <w:pPr>
        <w:autoSpaceDE w:val="0"/>
        <w:ind w:firstLine="567"/>
        <w:jc w:val="both"/>
        <w:rPr>
          <w:rFonts w:ascii="Times New Roman" w:hAnsi="Times New Roman" w:cs="Times New Roman"/>
          <w:sz w:val="22"/>
          <w:szCs w:val="22"/>
        </w:rPr>
      </w:pPr>
      <w:r w:rsidRPr="003A2749">
        <w:rPr>
          <w:rFonts w:ascii="Times New Roman" w:hAnsi="Times New Roman" w:cs="Times New Roman"/>
          <w:sz w:val="22"/>
          <w:szCs w:val="22"/>
        </w:rPr>
        <w:t>1.1</w:t>
      </w:r>
      <w:r w:rsidR="006F267D" w:rsidRPr="003A2749">
        <w:rPr>
          <w:rFonts w:ascii="Times New Roman" w:hAnsi="Times New Roman" w:cs="Times New Roman"/>
          <w:sz w:val="22"/>
          <w:szCs w:val="22"/>
        </w:rPr>
        <w:t>0</w:t>
      </w:r>
      <w:r w:rsidRPr="003A2749">
        <w:rPr>
          <w:rFonts w:ascii="Times New Roman" w:hAnsi="Times New Roman" w:cs="Times New Roman"/>
          <w:sz w:val="22"/>
          <w:szCs w:val="22"/>
        </w:rPr>
        <w:t xml:space="preserve">. Товарищество не отвечает по обязательствам членов Товарищества. </w:t>
      </w:r>
    </w:p>
    <w:p w14:paraId="64510BC2" w14:textId="77777777" w:rsidR="00152B9C" w:rsidRPr="003A2749" w:rsidRDefault="00152B9C" w:rsidP="00ED7619">
      <w:pPr>
        <w:autoSpaceDE w:val="0"/>
        <w:ind w:firstLine="567"/>
        <w:jc w:val="both"/>
        <w:rPr>
          <w:rFonts w:ascii="Times New Roman" w:hAnsi="Times New Roman" w:cs="Times New Roman"/>
          <w:sz w:val="22"/>
          <w:szCs w:val="22"/>
        </w:rPr>
      </w:pPr>
      <w:r w:rsidRPr="003A2749">
        <w:rPr>
          <w:rFonts w:ascii="Times New Roman" w:hAnsi="Times New Roman" w:cs="Times New Roman"/>
          <w:sz w:val="22"/>
          <w:szCs w:val="22"/>
        </w:rPr>
        <w:t>1.1</w:t>
      </w:r>
      <w:r w:rsidR="006F267D" w:rsidRPr="003A2749">
        <w:rPr>
          <w:rFonts w:ascii="Times New Roman" w:hAnsi="Times New Roman" w:cs="Times New Roman"/>
          <w:sz w:val="22"/>
          <w:szCs w:val="22"/>
        </w:rPr>
        <w:t>1</w:t>
      </w:r>
      <w:r w:rsidRPr="003A2749">
        <w:rPr>
          <w:rFonts w:ascii="Times New Roman" w:hAnsi="Times New Roman" w:cs="Times New Roman"/>
          <w:sz w:val="22"/>
          <w:szCs w:val="22"/>
        </w:rPr>
        <w:t>. Члены Товарищества не отвечают по обязательствам Товарищества. Товарищество не отвечает по обязательствам своих членов, в том числе по оплате членами Товарищества обязательных платежей: плате за услуги и работы по управлению многоквартирным домом, содержанию, текущему и капитальному ремонту общего имущества, а также плате за коммунальные услуги.</w:t>
      </w:r>
    </w:p>
    <w:p w14:paraId="143CFB94" w14:textId="77777777" w:rsidR="00152B9C" w:rsidRPr="003A2749" w:rsidRDefault="00152B9C" w:rsidP="00ED7619">
      <w:pPr>
        <w:autoSpaceDE w:val="0"/>
        <w:ind w:firstLine="567"/>
        <w:jc w:val="both"/>
        <w:rPr>
          <w:rFonts w:ascii="Times New Roman" w:hAnsi="Times New Roman" w:cs="Times New Roman"/>
          <w:sz w:val="22"/>
          <w:szCs w:val="22"/>
        </w:rPr>
      </w:pPr>
    </w:p>
    <w:p w14:paraId="028C180A" w14:textId="77777777" w:rsidR="00152B9C" w:rsidRPr="003A2749" w:rsidRDefault="00152B9C" w:rsidP="005E5741">
      <w:pPr>
        <w:autoSpaceDE w:val="0"/>
        <w:jc w:val="center"/>
        <w:rPr>
          <w:rFonts w:ascii="Times New Roman" w:hAnsi="Times New Roman" w:cs="Times New Roman"/>
          <w:b/>
          <w:sz w:val="22"/>
          <w:szCs w:val="22"/>
        </w:rPr>
      </w:pPr>
      <w:r w:rsidRPr="003A2749">
        <w:rPr>
          <w:rFonts w:ascii="Times New Roman" w:hAnsi="Times New Roman" w:cs="Times New Roman"/>
          <w:b/>
          <w:sz w:val="22"/>
          <w:szCs w:val="22"/>
        </w:rPr>
        <w:t>2. ТЕРМИНЫ И ОПРЕДЕЛЕНИЯ</w:t>
      </w:r>
    </w:p>
    <w:p w14:paraId="5382DEBF" w14:textId="77777777" w:rsidR="00152B9C" w:rsidRPr="003A2749" w:rsidRDefault="00152B9C" w:rsidP="00ED7619">
      <w:pPr>
        <w:autoSpaceDE w:val="0"/>
        <w:ind w:firstLine="567"/>
        <w:jc w:val="both"/>
        <w:rPr>
          <w:rFonts w:ascii="Times New Roman" w:hAnsi="Times New Roman" w:cs="Times New Roman"/>
          <w:sz w:val="22"/>
          <w:szCs w:val="22"/>
        </w:rPr>
      </w:pPr>
    </w:p>
    <w:p w14:paraId="5EA8182F" w14:textId="77777777" w:rsidR="00152B9C" w:rsidRPr="003A2749" w:rsidRDefault="00152B9C" w:rsidP="00ED7619">
      <w:pPr>
        <w:autoSpaceDE w:val="0"/>
        <w:ind w:firstLine="567"/>
        <w:jc w:val="both"/>
        <w:rPr>
          <w:rFonts w:ascii="Times New Roman" w:hAnsi="Times New Roman" w:cs="Times New Roman"/>
          <w:sz w:val="22"/>
          <w:szCs w:val="22"/>
        </w:rPr>
      </w:pPr>
      <w:r w:rsidRPr="003A2749">
        <w:rPr>
          <w:rFonts w:ascii="Times New Roman" w:hAnsi="Times New Roman" w:cs="Times New Roman"/>
          <w:sz w:val="22"/>
          <w:szCs w:val="22"/>
        </w:rPr>
        <w:t>2.1. При исполнении и толковании настоящего Устава, если иное не вытекает из его контекста, слова или словосочетания будут иметь нижеуказанное значение:</w:t>
      </w:r>
    </w:p>
    <w:p w14:paraId="71B4A8E6" w14:textId="77777777" w:rsidR="00152B9C" w:rsidRPr="003A2749" w:rsidRDefault="00152B9C" w:rsidP="00ED7619">
      <w:pPr>
        <w:autoSpaceDE w:val="0"/>
        <w:ind w:firstLine="567"/>
        <w:jc w:val="both"/>
        <w:rPr>
          <w:rFonts w:ascii="Times New Roman" w:hAnsi="Times New Roman" w:cs="Times New Roman"/>
          <w:sz w:val="22"/>
          <w:szCs w:val="22"/>
        </w:rPr>
      </w:pPr>
      <w:r w:rsidRPr="003A2749">
        <w:rPr>
          <w:rFonts w:ascii="Times New Roman" w:hAnsi="Times New Roman" w:cs="Times New Roman"/>
          <w:b/>
          <w:sz w:val="22"/>
          <w:szCs w:val="22"/>
        </w:rPr>
        <w:t>Товарищество</w:t>
      </w:r>
      <w:r w:rsidRPr="003A2749">
        <w:rPr>
          <w:rFonts w:ascii="Times New Roman" w:hAnsi="Times New Roman" w:cs="Times New Roman"/>
          <w:sz w:val="22"/>
          <w:szCs w:val="22"/>
        </w:rPr>
        <w:t xml:space="preserve"> - Товарищество собственников жилья "</w:t>
      </w:r>
      <w:r w:rsidR="003A2749">
        <w:rPr>
          <w:rFonts w:ascii="Times New Roman" w:hAnsi="Times New Roman" w:cs="Times New Roman"/>
          <w:sz w:val="22"/>
          <w:szCs w:val="22"/>
        </w:rPr>
        <w:t>__________</w:t>
      </w:r>
      <w:r w:rsidRPr="003A2749">
        <w:rPr>
          <w:rFonts w:ascii="Times New Roman" w:hAnsi="Times New Roman" w:cs="Times New Roman"/>
          <w:sz w:val="22"/>
          <w:szCs w:val="22"/>
        </w:rPr>
        <w:t>", являющееся основанной на членстве некоммерческой организацией, добровольным объединением собственников помещений в многоквартирном доме для совместного управления комплексом недвижимого имущества в многоквартирном доме (общим имуществом), обеспечения эксплуатации этого комплекса, владения, пользования и в установленных законодательством Российской Федерации пределах распоряжения общим имуществом в многоквартирном доме.</w:t>
      </w:r>
    </w:p>
    <w:p w14:paraId="3AC079FD" w14:textId="77777777" w:rsidR="00152B9C" w:rsidRPr="003A2749" w:rsidRDefault="00152B9C" w:rsidP="00ED7619">
      <w:pPr>
        <w:autoSpaceDE w:val="0"/>
        <w:ind w:firstLine="567"/>
        <w:jc w:val="both"/>
        <w:rPr>
          <w:rFonts w:ascii="Times New Roman" w:hAnsi="Times New Roman" w:cs="Times New Roman"/>
          <w:sz w:val="22"/>
          <w:szCs w:val="22"/>
        </w:rPr>
      </w:pPr>
      <w:r w:rsidRPr="003A2749">
        <w:rPr>
          <w:rFonts w:ascii="Times New Roman" w:hAnsi="Times New Roman" w:cs="Times New Roman"/>
          <w:b/>
          <w:sz w:val="22"/>
          <w:szCs w:val="22"/>
        </w:rPr>
        <w:t>Собственник</w:t>
      </w:r>
      <w:r w:rsidRPr="003A2749">
        <w:rPr>
          <w:rFonts w:ascii="Times New Roman" w:hAnsi="Times New Roman" w:cs="Times New Roman"/>
          <w:sz w:val="22"/>
          <w:szCs w:val="22"/>
        </w:rPr>
        <w:t xml:space="preserve"> - собственник жилого и/или нежилого помещения в многоквартирном доме, имеющий право на долю в общей собственности на общее имущество в многоквартирном доме.</w:t>
      </w:r>
    </w:p>
    <w:p w14:paraId="0514B143" w14:textId="77777777" w:rsidR="00152B9C" w:rsidRPr="003A2749" w:rsidRDefault="00152B9C" w:rsidP="00ED7619">
      <w:pPr>
        <w:autoSpaceDE w:val="0"/>
        <w:ind w:firstLine="567"/>
        <w:jc w:val="both"/>
        <w:rPr>
          <w:rFonts w:ascii="Times New Roman" w:hAnsi="Times New Roman" w:cs="Times New Roman"/>
          <w:sz w:val="22"/>
          <w:szCs w:val="22"/>
        </w:rPr>
      </w:pPr>
      <w:r w:rsidRPr="003A2749">
        <w:rPr>
          <w:rFonts w:ascii="Times New Roman" w:hAnsi="Times New Roman" w:cs="Times New Roman"/>
          <w:b/>
          <w:sz w:val="22"/>
          <w:szCs w:val="22"/>
        </w:rPr>
        <w:t>Член Товарищества</w:t>
      </w:r>
      <w:r w:rsidRPr="003A2749">
        <w:rPr>
          <w:rFonts w:ascii="Times New Roman" w:hAnsi="Times New Roman" w:cs="Times New Roman"/>
          <w:sz w:val="22"/>
          <w:szCs w:val="22"/>
        </w:rPr>
        <w:t xml:space="preserve"> - собственник, вступивший в установленном порядке в Товарищество.</w:t>
      </w:r>
    </w:p>
    <w:p w14:paraId="05E0FC5C" w14:textId="77777777" w:rsidR="00152B9C" w:rsidRPr="003A2749" w:rsidRDefault="00152B9C" w:rsidP="00ED7619">
      <w:pPr>
        <w:autoSpaceDE w:val="0"/>
        <w:ind w:firstLine="567"/>
        <w:jc w:val="both"/>
        <w:rPr>
          <w:rFonts w:ascii="Times New Roman" w:hAnsi="Times New Roman" w:cs="Times New Roman"/>
          <w:sz w:val="22"/>
          <w:szCs w:val="22"/>
        </w:rPr>
      </w:pPr>
      <w:r w:rsidRPr="003A2749">
        <w:rPr>
          <w:rFonts w:ascii="Times New Roman" w:hAnsi="Times New Roman" w:cs="Times New Roman"/>
          <w:b/>
          <w:sz w:val="22"/>
          <w:szCs w:val="22"/>
        </w:rPr>
        <w:t>Многоквартирный дом</w:t>
      </w:r>
      <w:r w:rsidRPr="003A2749">
        <w:rPr>
          <w:rFonts w:ascii="Times New Roman" w:hAnsi="Times New Roman" w:cs="Times New Roman"/>
          <w:sz w:val="22"/>
          <w:szCs w:val="22"/>
        </w:rPr>
        <w:t xml:space="preserve"> - единый комплекс недвижимого имущества, включающий земельный участок в установленных границах и расположенное на нем жилое здание, состоящее из жилых и нежилых помещений, а остальные части (общее имущество) находятся в общей долевой собственности собственников помещений.</w:t>
      </w:r>
    </w:p>
    <w:p w14:paraId="233DFE8F" w14:textId="77777777" w:rsidR="00152B9C" w:rsidRPr="003A2749" w:rsidRDefault="00152B9C" w:rsidP="00ED7619">
      <w:pPr>
        <w:autoSpaceDE w:val="0"/>
        <w:ind w:firstLine="567"/>
        <w:jc w:val="both"/>
        <w:rPr>
          <w:rFonts w:ascii="Times New Roman" w:hAnsi="Times New Roman" w:cs="Times New Roman"/>
          <w:sz w:val="22"/>
          <w:szCs w:val="22"/>
        </w:rPr>
      </w:pPr>
      <w:r w:rsidRPr="003A2749">
        <w:rPr>
          <w:rFonts w:ascii="Times New Roman" w:hAnsi="Times New Roman" w:cs="Times New Roman"/>
          <w:b/>
          <w:sz w:val="22"/>
          <w:szCs w:val="22"/>
        </w:rPr>
        <w:t xml:space="preserve">Помещение </w:t>
      </w:r>
      <w:r w:rsidRPr="003A2749">
        <w:rPr>
          <w:rFonts w:ascii="Times New Roman" w:hAnsi="Times New Roman" w:cs="Times New Roman"/>
          <w:sz w:val="22"/>
          <w:szCs w:val="22"/>
        </w:rPr>
        <w:t>- часть многоквартирного дома (квартира, комната</w:t>
      </w:r>
      <w:r w:rsidR="003A2749" w:rsidRPr="003A2749">
        <w:rPr>
          <w:rFonts w:ascii="Times New Roman" w:hAnsi="Times New Roman" w:cs="Times New Roman"/>
          <w:sz w:val="22"/>
          <w:szCs w:val="22"/>
        </w:rPr>
        <w:t>, офис</w:t>
      </w:r>
      <w:r w:rsidRPr="003A2749">
        <w:rPr>
          <w:rFonts w:ascii="Times New Roman" w:hAnsi="Times New Roman" w:cs="Times New Roman"/>
          <w:sz w:val="22"/>
          <w:szCs w:val="22"/>
        </w:rPr>
        <w:t>), выделенная в натуре и предназначенная для самостоятельного использования в жилых и нежилых целях, находящаяся в собственности граждан или юридических лиц либо Российской Федерации, субъекта Российской Федерации, муниципального образования.</w:t>
      </w:r>
    </w:p>
    <w:p w14:paraId="1C5B8313" w14:textId="77777777" w:rsidR="00152B9C" w:rsidRPr="003A2749" w:rsidRDefault="00152B9C" w:rsidP="00ED7619">
      <w:pPr>
        <w:autoSpaceDE w:val="0"/>
        <w:ind w:firstLine="567"/>
        <w:jc w:val="both"/>
        <w:rPr>
          <w:rFonts w:ascii="Times New Roman" w:hAnsi="Times New Roman" w:cs="Times New Roman"/>
          <w:sz w:val="22"/>
          <w:szCs w:val="22"/>
        </w:rPr>
      </w:pPr>
      <w:r w:rsidRPr="003A2749">
        <w:rPr>
          <w:rFonts w:ascii="Times New Roman" w:hAnsi="Times New Roman" w:cs="Times New Roman"/>
          <w:b/>
          <w:sz w:val="22"/>
          <w:szCs w:val="22"/>
        </w:rPr>
        <w:t>Квартира</w:t>
      </w:r>
      <w:r w:rsidRPr="003A2749">
        <w:rPr>
          <w:rFonts w:ascii="Times New Roman" w:hAnsi="Times New Roman" w:cs="Times New Roman"/>
          <w:sz w:val="22"/>
          <w:szCs w:val="22"/>
        </w:rPr>
        <w:t xml:space="preserve"> - структурно обособленное жилое помещение в многоквартирном доме, состоящее </w:t>
      </w:r>
      <w:r w:rsidRPr="003A2749">
        <w:rPr>
          <w:rFonts w:ascii="Times New Roman" w:hAnsi="Times New Roman" w:cs="Times New Roman"/>
          <w:sz w:val="22"/>
          <w:szCs w:val="22"/>
        </w:rPr>
        <w:lastRenderedPageBreak/>
        <w:t>из одной или нескольких комнат, а также помещений вспомогательного использования, предназначенных для постоянного проживания граждан и удовлетворения гражданами бытовых и иных нужд, связанных с их проживанием в таком обособленном помещении.</w:t>
      </w:r>
    </w:p>
    <w:p w14:paraId="7DC0428B" w14:textId="77777777" w:rsidR="00152B9C" w:rsidRPr="003A2749" w:rsidRDefault="00152B9C" w:rsidP="00ED7619">
      <w:pPr>
        <w:autoSpaceDE w:val="0"/>
        <w:ind w:firstLine="567"/>
        <w:jc w:val="both"/>
        <w:rPr>
          <w:rFonts w:ascii="Times New Roman" w:hAnsi="Times New Roman" w:cs="Times New Roman"/>
          <w:sz w:val="22"/>
          <w:szCs w:val="22"/>
        </w:rPr>
      </w:pPr>
      <w:r w:rsidRPr="003A2749">
        <w:rPr>
          <w:rFonts w:ascii="Times New Roman" w:hAnsi="Times New Roman" w:cs="Times New Roman"/>
          <w:b/>
          <w:sz w:val="22"/>
          <w:szCs w:val="22"/>
        </w:rPr>
        <w:t>Общее имущество</w:t>
      </w:r>
      <w:r w:rsidRPr="003A2749">
        <w:rPr>
          <w:rFonts w:ascii="Times New Roman" w:hAnsi="Times New Roman" w:cs="Times New Roman"/>
          <w:sz w:val="22"/>
          <w:szCs w:val="22"/>
        </w:rPr>
        <w:t xml:space="preserve"> - имущество, принадлежащее на праве общей долевой собственности собственникам жилых и нежилых помещений, не являющееся частями квартир и предназначенное для обслуживания, использования и доступа к помещениям, тесно связанное с ними назначением и следующее их судьбе. К общему имуществу относятся обслуживающие более одного помещения в многоквартирном доме межквартирные лестничные площадки, лестницы, лифты, лифтовые и иные шахты, коридоры, крыши, технические этажи, чердаки и подвалы, в которых имеются инженерные коммуникации, иное обслуживающее более одного помещения в многоквартирном доме оборудование (технические подвалы),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сформированный в установленном порядке земельный участок, на котором расположен многоквартирный дом и иные входящие в состав такого дома объекты недвижимости, с элементами озеленения и благоустройства, а также иные предназначенные для обслуживания, эксплуатации и благоустройства многоквартирного дома объекты, расположенные на указанном земельном участке.</w:t>
      </w:r>
    </w:p>
    <w:p w14:paraId="53C5DC1C" w14:textId="77777777" w:rsidR="00152B9C" w:rsidRPr="003A2749" w:rsidRDefault="00152B9C" w:rsidP="00ED7619">
      <w:pPr>
        <w:autoSpaceDE w:val="0"/>
        <w:ind w:firstLine="567"/>
        <w:jc w:val="both"/>
        <w:rPr>
          <w:rFonts w:ascii="Times New Roman" w:hAnsi="Times New Roman" w:cs="Times New Roman"/>
          <w:sz w:val="22"/>
          <w:szCs w:val="22"/>
        </w:rPr>
      </w:pPr>
      <w:r w:rsidRPr="003A2749">
        <w:rPr>
          <w:rFonts w:ascii="Times New Roman" w:hAnsi="Times New Roman" w:cs="Times New Roman"/>
          <w:b/>
          <w:sz w:val="22"/>
          <w:szCs w:val="22"/>
        </w:rPr>
        <w:t>Доля в праве общей собственности</w:t>
      </w:r>
      <w:r w:rsidRPr="003A2749">
        <w:rPr>
          <w:rFonts w:ascii="Times New Roman" w:hAnsi="Times New Roman" w:cs="Times New Roman"/>
          <w:sz w:val="22"/>
          <w:szCs w:val="22"/>
        </w:rPr>
        <w:t xml:space="preserve"> - доля собственника в праве общей собственности на общее имущество в многоквартирном доме, определяет его долю в общем объеме обязательных платежей за услуги и работы по управлению многоквартирным домом, содержанию, текущему и капитальному ремонту общего имущества в многоквартирном доме, а также долю голосов на общем собрании собственников помещений либо общем собрании членов Товарищества. Доля в праве общей собственности собственника помещений рассчитывается как отношение площади помещения к площади всех жилых и нежилых помещений в многоквартирном доме, не включая площадь помещений, относящихся к общему имуществу.</w:t>
      </w:r>
    </w:p>
    <w:p w14:paraId="689A03B3" w14:textId="77777777" w:rsidR="00152B9C" w:rsidRPr="003A2749" w:rsidRDefault="00152B9C" w:rsidP="00ED7619">
      <w:pPr>
        <w:autoSpaceDE w:val="0"/>
        <w:ind w:firstLine="567"/>
        <w:jc w:val="both"/>
        <w:rPr>
          <w:rFonts w:ascii="Times New Roman" w:hAnsi="Times New Roman" w:cs="Times New Roman"/>
          <w:sz w:val="22"/>
          <w:szCs w:val="22"/>
        </w:rPr>
      </w:pPr>
      <w:r w:rsidRPr="003A2749">
        <w:rPr>
          <w:rFonts w:ascii="Times New Roman" w:hAnsi="Times New Roman" w:cs="Times New Roman"/>
          <w:b/>
          <w:sz w:val="22"/>
          <w:szCs w:val="22"/>
        </w:rPr>
        <w:t>Коммунальные услуги</w:t>
      </w:r>
      <w:r w:rsidRPr="003A2749">
        <w:rPr>
          <w:rFonts w:ascii="Times New Roman" w:hAnsi="Times New Roman" w:cs="Times New Roman"/>
          <w:sz w:val="22"/>
          <w:szCs w:val="22"/>
        </w:rPr>
        <w:t xml:space="preserve"> - предоставляемые собственникам помещений в многоквартирном доме услуги по холодному и горячему водоснабжению, водоотведению, электроснабжению, отоплению (теплоснабжению), газоснабжению.</w:t>
      </w:r>
    </w:p>
    <w:p w14:paraId="778CC895" w14:textId="77777777" w:rsidR="00152B9C" w:rsidRPr="003A2749" w:rsidRDefault="00152B9C" w:rsidP="00ED7619">
      <w:pPr>
        <w:autoSpaceDE w:val="0"/>
        <w:ind w:firstLine="567"/>
        <w:jc w:val="both"/>
        <w:rPr>
          <w:rFonts w:ascii="Times New Roman" w:hAnsi="Times New Roman" w:cs="Times New Roman"/>
          <w:sz w:val="22"/>
          <w:szCs w:val="22"/>
        </w:rPr>
      </w:pPr>
      <w:r w:rsidRPr="003A2749">
        <w:rPr>
          <w:rFonts w:ascii="Times New Roman" w:hAnsi="Times New Roman" w:cs="Times New Roman"/>
          <w:b/>
          <w:sz w:val="22"/>
          <w:szCs w:val="22"/>
        </w:rPr>
        <w:t>Обслуживающие организации</w:t>
      </w:r>
      <w:r w:rsidRPr="003A2749">
        <w:rPr>
          <w:rFonts w:ascii="Times New Roman" w:hAnsi="Times New Roman" w:cs="Times New Roman"/>
          <w:sz w:val="22"/>
          <w:szCs w:val="22"/>
        </w:rPr>
        <w:t xml:space="preserve"> - организации, оказывающие собственникам помещений в многоквартирном доме услуги и (или) выполняющие работы по содержанию и ремонту общего имущества в таком доме.</w:t>
      </w:r>
    </w:p>
    <w:p w14:paraId="6EF8052C" w14:textId="77777777" w:rsidR="00152B9C" w:rsidRPr="003A2749" w:rsidRDefault="00152B9C" w:rsidP="00ED7619">
      <w:pPr>
        <w:autoSpaceDE w:val="0"/>
        <w:ind w:firstLine="567"/>
        <w:jc w:val="both"/>
        <w:rPr>
          <w:rFonts w:ascii="Times New Roman" w:hAnsi="Times New Roman" w:cs="Times New Roman"/>
          <w:sz w:val="22"/>
          <w:szCs w:val="22"/>
        </w:rPr>
      </w:pPr>
      <w:r w:rsidRPr="003A2749">
        <w:rPr>
          <w:rFonts w:ascii="Times New Roman" w:hAnsi="Times New Roman" w:cs="Times New Roman"/>
          <w:b/>
          <w:sz w:val="22"/>
          <w:szCs w:val="22"/>
        </w:rPr>
        <w:t>Ресурсоснабжающие организации</w:t>
      </w:r>
      <w:r w:rsidRPr="003A2749">
        <w:rPr>
          <w:rFonts w:ascii="Times New Roman" w:hAnsi="Times New Roman" w:cs="Times New Roman"/>
          <w:sz w:val="22"/>
          <w:szCs w:val="22"/>
        </w:rPr>
        <w:t xml:space="preserve"> - организации, предоставляющие коммунальные ресурсы (услуги) собственникам помещений и лицам, пользующимся помещениями собственника.</w:t>
      </w:r>
    </w:p>
    <w:p w14:paraId="3BEB4B5E" w14:textId="77777777" w:rsidR="00152B9C" w:rsidRPr="003A2749" w:rsidRDefault="00152B9C" w:rsidP="00ED7619">
      <w:pPr>
        <w:autoSpaceDE w:val="0"/>
        <w:ind w:firstLine="567"/>
        <w:jc w:val="both"/>
        <w:rPr>
          <w:rFonts w:ascii="Times New Roman" w:hAnsi="Times New Roman" w:cs="Times New Roman"/>
          <w:sz w:val="22"/>
          <w:szCs w:val="22"/>
        </w:rPr>
      </w:pPr>
      <w:r w:rsidRPr="003A2749">
        <w:rPr>
          <w:rFonts w:ascii="Times New Roman" w:hAnsi="Times New Roman" w:cs="Times New Roman"/>
          <w:b/>
          <w:sz w:val="22"/>
          <w:szCs w:val="22"/>
        </w:rPr>
        <w:t>Услуги по содержанию общего имущества</w:t>
      </w:r>
      <w:r w:rsidRPr="003A2749">
        <w:rPr>
          <w:rFonts w:ascii="Times New Roman" w:hAnsi="Times New Roman" w:cs="Times New Roman"/>
          <w:sz w:val="22"/>
          <w:szCs w:val="22"/>
        </w:rPr>
        <w:t xml:space="preserve"> - услуги, предоставляемые управляющей или обслуживающими организациями по осмотру, текущему и капитальному ремонту, подготовке к сезонной эксплуатации и содержанию элементов общего имущества в многоквартирном доме; освещению помещений общего пользования; обеспечению температурно-влажностного режима помещений общего пользования; уборке и санитарно-гигиенической очистке помещений общего пользования, а также земельного участка, входящего в состав общего имущества в многоквартирном доме; сбору и вывозу твердых и жидких бытовых отходов; обеспечению пожарной безопасности; содержанию и уходу за элементами озеленения, расположенными на земельном участке, входящем в состав общего имущества, и другие. Услуги по содержанию общего имущества в многоквартирном доме предоставляются в соответствии с требованиями членов Товариществ, установленными ими на их общем собрании.</w:t>
      </w:r>
    </w:p>
    <w:p w14:paraId="4CB71BA8" w14:textId="77777777" w:rsidR="00152B9C" w:rsidRPr="003A2749" w:rsidRDefault="00152B9C" w:rsidP="00ED7619">
      <w:pPr>
        <w:autoSpaceDE w:val="0"/>
        <w:ind w:firstLine="567"/>
        <w:jc w:val="both"/>
        <w:rPr>
          <w:rFonts w:ascii="Times New Roman" w:hAnsi="Times New Roman" w:cs="Times New Roman"/>
          <w:sz w:val="22"/>
          <w:szCs w:val="22"/>
        </w:rPr>
      </w:pPr>
      <w:r w:rsidRPr="003A2749">
        <w:rPr>
          <w:rFonts w:ascii="Times New Roman" w:hAnsi="Times New Roman" w:cs="Times New Roman"/>
          <w:b/>
          <w:sz w:val="22"/>
          <w:szCs w:val="22"/>
        </w:rPr>
        <w:t>Текущий ремонт</w:t>
      </w:r>
      <w:r w:rsidRPr="003A2749">
        <w:rPr>
          <w:rFonts w:ascii="Times New Roman" w:hAnsi="Times New Roman" w:cs="Times New Roman"/>
          <w:sz w:val="22"/>
          <w:szCs w:val="22"/>
        </w:rPr>
        <w:t xml:space="preserve"> - ремонт, проводимый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элементов общего имущества в многоквартирном доме и объектов, расположенных на входящем в состав общего имущества земельном участке.</w:t>
      </w:r>
    </w:p>
    <w:p w14:paraId="27ACD2F3" w14:textId="77777777" w:rsidR="00152B9C" w:rsidRPr="003A2749" w:rsidRDefault="00152B9C" w:rsidP="00ED7619">
      <w:pPr>
        <w:autoSpaceDE w:val="0"/>
        <w:ind w:firstLine="567"/>
        <w:jc w:val="both"/>
        <w:rPr>
          <w:rFonts w:ascii="Times New Roman" w:hAnsi="Times New Roman" w:cs="Times New Roman"/>
          <w:sz w:val="22"/>
          <w:szCs w:val="22"/>
        </w:rPr>
      </w:pPr>
      <w:r w:rsidRPr="003A2749">
        <w:rPr>
          <w:rFonts w:ascii="Times New Roman" w:hAnsi="Times New Roman" w:cs="Times New Roman"/>
          <w:b/>
          <w:sz w:val="22"/>
          <w:szCs w:val="22"/>
        </w:rPr>
        <w:t>Капитальный ремонт</w:t>
      </w:r>
      <w:r w:rsidRPr="003A2749">
        <w:rPr>
          <w:rFonts w:ascii="Times New Roman" w:hAnsi="Times New Roman" w:cs="Times New Roman"/>
          <w:sz w:val="22"/>
          <w:szCs w:val="22"/>
        </w:rPr>
        <w:t xml:space="preserve"> - ремонт общего имущества с целью восстановления исправности и эксплуатационных показателей, а при необходимости замены соответствующих элементов общего имущества в многоквартирном доме.</w:t>
      </w:r>
    </w:p>
    <w:p w14:paraId="2C2582BB" w14:textId="77777777" w:rsidR="00152B9C" w:rsidRPr="003A2749" w:rsidRDefault="00152B9C" w:rsidP="00ED7619">
      <w:pPr>
        <w:autoSpaceDE w:val="0"/>
        <w:ind w:firstLine="567"/>
        <w:jc w:val="both"/>
        <w:rPr>
          <w:rFonts w:ascii="Times New Roman" w:hAnsi="Times New Roman" w:cs="Times New Roman"/>
          <w:sz w:val="22"/>
          <w:szCs w:val="22"/>
        </w:rPr>
      </w:pPr>
      <w:r w:rsidRPr="003A2749">
        <w:rPr>
          <w:rFonts w:ascii="Times New Roman" w:hAnsi="Times New Roman" w:cs="Times New Roman"/>
          <w:b/>
          <w:sz w:val="22"/>
          <w:szCs w:val="22"/>
        </w:rPr>
        <w:t>Плата за жилое помещение</w:t>
      </w:r>
      <w:r w:rsidRPr="003A2749">
        <w:rPr>
          <w:rFonts w:ascii="Times New Roman" w:hAnsi="Times New Roman" w:cs="Times New Roman"/>
          <w:sz w:val="22"/>
          <w:szCs w:val="22"/>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на 1 кв. метр общей площади жилого помещения.</w:t>
      </w:r>
    </w:p>
    <w:p w14:paraId="3614FA3B" w14:textId="77777777" w:rsidR="00152B9C" w:rsidRPr="003A2749" w:rsidRDefault="00152B9C" w:rsidP="00ED7619">
      <w:pPr>
        <w:autoSpaceDE w:val="0"/>
        <w:ind w:firstLine="567"/>
        <w:jc w:val="both"/>
        <w:rPr>
          <w:rFonts w:ascii="Times New Roman" w:hAnsi="Times New Roman" w:cs="Times New Roman"/>
          <w:sz w:val="22"/>
          <w:szCs w:val="22"/>
        </w:rPr>
      </w:pPr>
      <w:r w:rsidRPr="003A2749">
        <w:rPr>
          <w:rFonts w:ascii="Times New Roman" w:hAnsi="Times New Roman" w:cs="Times New Roman"/>
          <w:sz w:val="22"/>
          <w:szCs w:val="22"/>
        </w:rPr>
        <w:t>2.2. Указанные термины и определения применимы ко всему Уставу.</w:t>
      </w:r>
    </w:p>
    <w:p w14:paraId="5DD0690C" w14:textId="77777777" w:rsidR="00152B9C" w:rsidRPr="00564239" w:rsidRDefault="00152B9C" w:rsidP="00ED7619">
      <w:pPr>
        <w:autoSpaceDE w:val="0"/>
        <w:ind w:firstLine="567"/>
        <w:jc w:val="both"/>
        <w:rPr>
          <w:rFonts w:ascii="Arial Narrow" w:hAnsi="Arial Narrow" w:cs="Arial"/>
          <w:sz w:val="22"/>
          <w:szCs w:val="22"/>
        </w:rPr>
      </w:pPr>
    </w:p>
    <w:p w14:paraId="1F5AD35E" w14:textId="77777777" w:rsidR="00152B9C" w:rsidRPr="00C0130F" w:rsidRDefault="00152B9C" w:rsidP="005E5741">
      <w:pPr>
        <w:autoSpaceDE w:val="0"/>
        <w:jc w:val="center"/>
        <w:rPr>
          <w:rFonts w:ascii="Times New Roman" w:hAnsi="Times New Roman" w:cs="Times New Roman"/>
          <w:b/>
          <w:sz w:val="22"/>
          <w:szCs w:val="22"/>
        </w:rPr>
      </w:pPr>
      <w:r w:rsidRPr="00C0130F">
        <w:rPr>
          <w:rFonts w:ascii="Times New Roman" w:hAnsi="Times New Roman" w:cs="Times New Roman"/>
          <w:b/>
          <w:sz w:val="22"/>
          <w:szCs w:val="22"/>
        </w:rPr>
        <w:lastRenderedPageBreak/>
        <w:t>3. ЦЕЛЬ И ВИДЫ ДЕЯТЕЛЬНОСТИ ТОВАРИЩЕСТВА</w:t>
      </w:r>
    </w:p>
    <w:p w14:paraId="7A6B8719" w14:textId="77777777" w:rsidR="00152B9C" w:rsidRPr="00C0130F" w:rsidRDefault="00152B9C" w:rsidP="00ED7619">
      <w:pPr>
        <w:autoSpaceDE w:val="0"/>
        <w:ind w:firstLine="567"/>
        <w:jc w:val="both"/>
        <w:rPr>
          <w:rFonts w:ascii="Times New Roman" w:hAnsi="Times New Roman" w:cs="Times New Roman"/>
          <w:sz w:val="22"/>
          <w:szCs w:val="22"/>
        </w:rPr>
      </w:pPr>
    </w:p>
    <w:p w14:paraId="0A2AD501" w14:textId="77777777" w:rsidR="00152B9C" w:rsidRPr="00C0130F" w:rsidRDefault="00152B9C" w:rsidP="003A274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3.1. Товарищество создано для осуществления следующих целей:</w:t>
      </w:r>
    </w:p>
    <w:p w14:paraId="283A31D9" w14:textId="77777777" w:rsidR="00152B9C" w:rsidRPr="00C0130F" w:rsidRDefault="00152B9C" w:rsidP="003A274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3.1.1. Управление комплексом недвижимого имущества в многоквартирном доме.</w:t>
      </w:r>
    </w:p>
    <w:p w14:paraId="5B972B4C" w14:textId="77777777" w:rsidR="00152B9C" w:rsidRPr="00C0130F" w:rsidRDefault="00152B9C" w:rsidP="003A274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3.1.2. Обеспечение эксплуатации многоквартирного дома силами Товарищества либо заключение в интересах собственников помещений договора управления многоквартирным домом или договоров на выполнение работ и оказание услуг по содержанию, текущему и капитальному ремонту общего имущества в многоквартирном доме.</w:t>
      </w:r>
      <w:r w:rsidR="003A2749" w:rsidRPr="00C0130F">
        <w:rPr>
          <w:rFonts w:ascii="Times New Roman" w:hAnsi="Times New Roman" w:cs="Times New Roman"/>
          <w:sz w:val="22"/>
          <w:szCs w:val="22"/>
        </w:rPr>
        <w:t xml:space="preserve"> </w:t>
      </w:r>
    </w:p>
    <w:p w14:paraId="5164D7CD"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3.1.3. Контроль исполнения обязательств по заключенным договорам, ведение бухгалтерской и технической документации на многоквартирный дом, планирование объемов работ и услуг по содержанию, текущему и капитальному ремонту общего имущества, установление фактов невыполнения работ и неоказания услуг.</w:t>
      </w:r>
    </w:p>
    <w:p w14:paraId="24B7C178"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3.1.4. Обеспечение предоставления собственникам помещений коммунальных и прочих услуг.</w:t>
      </w:r>
    </w:p>
    <w:p w14:paraId="3885E4F2"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3.1.5. Владение, пользование и в установленных законодательством РФ пределах распоряжение общим имуществом в многоквартирном доме.</w:t>
      </w:r>
    </w:p>
    <w:p w14:paraId="03ACF547"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3.1.6. Представление законных интересов собственников помещений в многоквартирном доме в договорных и иных отношениях с ресурсоснабжающими, обслуживающими, управляющими и иными организациями, индивидуальными предпринимателями.</w:t>
      </w:r>
    </w:p>
    <w:p w14:paraId="1D4A64B6"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3.1.7. Представление законных интересов собственников помещений в многоквартирном доме в судебных, государственных органах власти и органах местного самоуправления.</w:t>
      </w:r>
    </w:p>
    <w:p w14:paraId="4A064B45"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3.1.8. Улучшение условий проживания собственников помещений.</w:t>
      </w:r>
    </w:p>
    <w:p w14:paraId="6E8275E6"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3.1.9. Сохранение и приращение общего имущества.</w:t>
      </w:r>
    </w:p>
    <w:p w14:paraId="1DF1DE9C"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3.1.10. Модернизация общего имущества.</w:t>
      </w:r>
    </w:p>
    <w:p w14:paraId="62F5C96E"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3.1.11. Организация проведения капитального ремонта (надстройки, реконструкции) при принятии такого решения общим собранием собственников помещений.</w:t>
      </w:r>
    </w:p>
    <w:p w14:paraId="0A3D7B19" w14:textId="77777777" w:rsidR="00C0130F" w:rsidRPr="00C0130F" w:rsidRDefault="00C0130F" w:rsidP="00C0130F">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3.1.12. Охрана, содержание и благоустройства прилегающей территории.</w:t>
      </w:r>
    </w:p>
    <w:p w14:paraId="73A82467"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3.2. Товарищество как некоммерческая организация не ставит в качестве основной цели своей деятельности извлечение прибыли. Товарищество вправе осуществлять хозяйственную деятельность лишь постольку, поскольку это служит достижению целей Товарищества, предусмотренных законодательством РФ и настоящим Уставом.</w:t>
      </w:r>
    </w:p>
    <w:p w14:paraId="148977B6"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Доходы, получаемые Товариществом от хозяйственной деятельности, не подлежат распределению между членами Товарищества и используются для оплаты общих расходов, а также в иных целях, предусмотренных настоящим Уставом и решениями общего собрания членов Товарищества.</w:t>
      </w:r>
    </w:p>
    <w:p w14:paraId="78C230FE"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3.3. Товарищество может осуществлять управление многоквартирным домом, содержание и ремонт общего имущества в многоквартирном доме штатными сотрудниками Товарищества.</w:t>
      </w:r>
    </w:p>
    <w:p w14:paraId="4CDE8319"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3.4. Товарищество может оказывать услуги и выполнять работы для собственников помещений</w:t>
      </w:r>
      <w:r w:rsidR="00C0130F" w:rsidRPr="00C0130F">
        <w:rPr>
          <w:rFonts w:ascii="Times New Roman" w:hAnsi="Times New Roman" w:cs="Times New Roman"/>
          <w:sz w:val="22"/>
          <w:szCs w:val="22"/>
        </w:rPr>
        <w:t>, в том числе по капитальному ремонту и строительству,</w:t>
      </w:r>
      <w:r w:rsidRPr="00C0130F">
        <w:rPr>
          <w:rFonts w:ascii="Times New Roman" w:hAnsi="Times New Roman" w:cs="Times New Roman"/>
          <w:sz w:val="22"/>
          <w:szCs w:val="22"/>
        </w:rPr>
        <w:t xml:space="preserve"> в целях улучшения условий их проживания (консультационные услуги, обеспечение услугами Интернет-связи, услуги представительства, косметический ремонт помещений, получение и отправка корреспонденции и другие виды деятельности, не запрещенные законодательством Российской Федерации, направленные на достижение предусмотренных настоящим Уставом целей).</w:t>
      </w:r>
    </w:p>
    <w:p w14:paraId="0F58359E" w14:textId="77777777" w:rsidR="00C0130F" w:rsidRPr="00C0130F" w:rsidRDefault="00C0130F" w:rsidP="00ED7619">
      <w:pPr>
        <w:autoSpaceDE w:val="0"/>
        <w:ind w:firstLine="567"/>
        <w:jc w:val="both"/>
        <w:rPr>
          <w:rFonts w:ascii="Times New Roman" w:hAnsi="Times New Roman" w:cs="Times New Roman"/>
          <w:sz w:val="22"/>
          <w:szCs w:val="22"/>
        </w:rPr>
      </w:pPr>
    </w:p>
    <w:p w14:paraId="460DB894" w14:textId="77777777" w:rsidR="00152B9C" w:rsidRPr="00C0130F" w:rsidRDefault="00152B9C" w:rsidP="00ED7619">
      <w:pPr>
        <w:autoSpaceDE w:val="0"/>
        <w:ind w:firstLine="567"/>
        <w:jc w:val="both"/>
        <w:rPr>
          <w:rFonts w:ascii="Times New Roman" w:hAnsi="Times New Roman" w:cs="Times New Roman"/>
          <w:sz w:val="22"/>
          <w:szCs w:val="22"/>
        </w:rPr>
      </w:pPr>
    </w:p>
    <w:p w14:paraId="176ED8DD" w14:textId="77777777" w:rsidR="00152B9C" w:rsidRPr="00C0130F" w:rsidRDefault="00152B9C" w:rsidP="005E5741">
      <w:pPr>
        <w:autoSpaceDE w:val="0"/>
        <w:jc w:val="center"/>
        <w:rPr>
          <w:rFonts w:ascii="Times New Roman" w:hAnsi="Times New Roman" w:cs="Times New Roman"/>
          <w:b/>
          <w:sz w:val="22"/>
          <w:szCs w:val="22"/>
        </w:rPr>
      </w:pPr>
      <w:r w:rsidRPr="00C0130F">
        <w:rPr>
          <w:rFonts w:ascii="Times New Roman" w:hAnsi="Times New Roman" w:cs="Times New Roman"/>
          <w:b/>
          <w:sz w:val="22"/>
          <w:szCs w:val="22"/>
        </w:rPr>
        <w:t>4. ПРАВО СОБСТВЕННОСТИ НА ПОМЕЩЕНИЯ И ОБЩЕЕ ИМУЩЕСТВО</w:t>
      </w:r>
    </w:p>
    <w:p w14:paraId="12825A9F" w14:textId="77777777" w:rsidR="00152B9C" w:rsidRPr="00C0130F" w:rsidRDefault="00152B9C" w:rsidP="00ED7619">
      <w:pPr>
        <w:autoSpaceDE w:val="0"/>
        <w:ind w:firstLine="567"/>
        <w:jc w:val="center"/>
        <w:rPr>
          <w:rFonts w:ascii="Times New Roman" w:hAnsi="Times New Roman" w:cs="Times New Roman"/>
          <w:b/>
          <w:sz w:val="22"/>
          <w:szCs w:val="22"/>
        </w:rPr>
      </w:pPr>
      <w:r w:rsidRPr="00C0130F">
        <w:rPr>
          <w:rFonts w:ascii="Times New Roman" w:hAnsi="Times New Roman" w:cs="Times New Roman"/>
          <w:b/>
          <w:sz w:val="22"/>
          <w:szCs w:val="22"/>
        </w:rPr>
        <w:t>В МНОГОКВАРТИРНОМ ДОМЕ</w:t>
      </w:r>
    </w:p>
    <w:p w14:paraId="2DDB526A" w14:textId="77777777" w:rsidR="00152B9C" w:rsidRPr="00C0130F" w:rsidRDefault="00152B9C" w:rsidP="00ED7619">
      <w:pPr>
        <w:autoSpaceDE w:val="0"/>
        <w:ind w:firstLine="567"/>
        <w:jc w:val="both"/>
        <w:rPr>
          <w:rFonts w:ascii="Times New Roman" w:hAnsi="Times New Roman" w:cs="Times New Roman"/>
          <w:sz w:val="22"/>
          <w:szCs w:val="22"/>
        </w:rPr>
      </w:pPr>
    </w:p>
    <w:p w14:paraId="51F57F61"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4.1. Собственник жилого и/или нежилого помещения владеет, пользуется и распоряжается принадлежащим ему помещением в соответствии с его назначением и пределами его использования, установленными жилищным законодательством РФ.</w:t>
      </w:r>
    </w:p>
    <w:p w14:paraId="52248208"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4.2. Жилые помещения используются для проживания граждан. Собственник жилого помещения вправе предоставить во владение и (или) в пользование принадлежащее ему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ином законном основании с учетом требований, установленных гражданским законодательством и Жилищным кодексом РФ.</w:t>
      </w:r>
    </w:p>
    <w:p w14:paraId="5D9D45EB"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Не допускается размещение в жилых помещениях промышленных производств.</w:t>
      </w:r>
    </w:p>
    <w:p w14:paraId="7590407A"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 xml:space="preserve">Пользование жилыми помещениями осуществляется с учетом соблюдения прав и законных </w:t>
      </w:r>
      <w:r w:rsidRPr="00C0130F">
        <w:rPr>
          <w:rFonts w:ascii="Times New Roman" w:hAnsi="Times New Roman" w:cs="Times New Roman"/>
          <w:sz w:val="22"/>
          <w:szCs w:val="22"/>
        </w:rPr>
        <w:lastRenderedPageBreak/>
        <w:t>интересов граждан, проживающих в этом жилом помещении,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Правительством г.Москвы.</w:t>
      </w:r>
    </w:p>
    <w:p w14:paraId="3A068F0B"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Переустройство и/или перепланировка помещения в доме осуществляется в порядке, предусмотренном Жилищным кодексом РФ.</w:t>
      </w:r>
    </w:p>
    <w:p w14:paraId="28AA6340"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Жилое помещение может быть переведено в нежилое в порядке, предусмотренном Жилищным кодексом РФ.</w:t>
      </w:r>
    </w:p>
    <w:p w14:paraId="2BAE6851"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4.3. Общее имущество в многоквартирном доме находится в общей долевой собственности собственников помещений. Собственники владеют, пользуются и в установленных жилищным законодательством пределах распоряжаются общим имуществом в многоквартирном доме.</w:t>
      </w:r>
    </w:p>
    <w:p w14:paraId="5CE4ABA3"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Уменьшение размера общего имущества возможно только при проведении реконструкции помещения и с согласия всех собственников помещений в многоквартирном доме.</w:t>
      </w:r>
    </w:p>
    <w:p w14:paraId="4B997F9B"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Доля собственника в праве общей собственности на общее имущество не подлежит отчуждению отдельно от права собственности на помещение и следует судьбе права собственности на это помещение. Доля каждого собственника в праве общей собственности на общее имущество в натуре не выделяема.</w:t>
      </w:r>
    </w:p>
    <w:p w14:paraId="5AC12CA8"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При переходе права собственности на помещение доля в праве общей долевой собственности на общее имущество нового собственника равна доле в праве общей долевой собственности на общее имущество предшествующего собственника.</w:t>
      </w:r>
    </w:p>
    <w:p w14:paraId="3FDB1095"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4.4. Переустройство или перепланировка общего имущества с целью изменения его функционального назначения и переоформления в помещение иного использования производится с согласия всех собственников, оформленного письменно.</w:t>
      </w:r>
    </w:p>
    <w:p w14:paraId="5217FF04"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4.5. Часть общего имущества может быть передана Товариществом во временное владение и пользование на основе договора любому заинтересованному лицу в случае, если это не нарушает права и законные интересы собственников. Передача во владение и пользование заинтересованному лицу части общего имущества осуществляется по решению общего собрания членов Товарищества, принятому в соответствии с настоящим Уставом.</w:t>
      </w:r>
    </w:p>
    <w:p w14:paraId="7D9F22F4"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4.6. Земельный участок, на котором расположен многоквартирный дом, может быть обременен правом ограниченного пользования (сервитутом)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введения в действие Жилищного кодекса РФ.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на основании решения общего собрания собственников.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14:paraId="5D0CD70F"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4.7. Член Товарищества обязан за свой счет осуществлять содержание и ремонт принадлежащего ему помещения.</w:t>
      </w:r>
    </w:p>
    <w:p w14:paraId="50A3545B" w14:textId="77777777" w:rsidR="00152B9C" w:rsidRPr="00C0130F" w:rsidRDefault="00152B9C" w:rsidP="00ED7619">
      <w:pPr>
        <w:autoSpaceDE w:val="0"/>
        <w:ind w:firstLine="567"/>
        <w:jc w:val="both"/>
        <w:rPr>
          <w:rFonts w:ascii="Times New Roman" w:hAnsi="Times New Roman" w:cs="Times New Roman"/>
          <w:sz w:val="22"/>
          <w:szCs w:val="22"/>
        </w:rPr>
      </w:pPr>
    </w:p>
    <w:p w14:paraId="24E81535" w14:textId="77777777" w:rsidR="00152B9C" w:rsidRPr="00C0130F" w:rsidRDefault="00152B9C" w:rsidP="005E5741">
      <w:pPr>
        <w:autoSpaceDE w:val="0"/>
        <w:jc w:val="center"/>
        <w:rPr>
          <w:rFonts w:ascii="Times New Roman" w:hAnsi="Times New Roman" w:cs="Times New Roman"/>
          <w:b/>
          <w:sz w:val="22"/>
          <w:szCs w:val="22"/>
        </w:rPr>
      </w:pPr>
      <w:r w:rsidRPr="00C0130F">
        <w:rPr>
          <w:rFonts w:ascii="Times New Roman" w:hAnsi="Times New Roman" w:cs="Times New Roman"/>
          <w:b/>
          <w:sz w:val="22"/>
          <w:szCs w:val="22"/>
        </w:rPr>
        <w:t>5. ЧЛЕНСТВО В ТОВАРИЩЕСТВЕ</w:t>
      </w:r>
    </w:p>
    <w:p w14:paraId="7682462D" w14:textId="77777777" w:rsidR="00152B9C" w:rsidRPr="00C0130F" w:rsidRDefault="00152B9C" w:rsidP="00ED7619">
      <w:pPr>
        <w:autoSpaceDE w:val="0"/>
        <w:ind w:firstLine="567"/>
        <w:jc w:val="both"/>
        <w:rPr>
          <w:rFonts w:ascii="Times New Roman" w:hAnsi="Times New Roman" w:cs="Times New Roman"/>
          <w:sz w:val="22"/>
          <w:szCs w:val="22"/>
        </w:rPr>
      </w:pPr>
    </w:p>
    <w:p w14:paraId="7ECB27D3"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5.1. Членами Товарищества могут быть граждане РФ, иностранные граждане, лица без гражданства, юридические лица, являющиеся собственниками помещений, а также органы государственной власти, представляющие интересы собственника - города Москвы.</w:t>
      </w:r>
    </w:p>
    <w:p w14:paraId="52C3D70B"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5.2. Членство в Товариществе возникает у собственника на основании заявления о вступлении в Товарищество.</w:t>
      </w:r>
    </w:p>
    <w:p w14:paraId="3E1D918B"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Членами Товарищества могут стать наследники членов Товарищества, несовершеннолетние лица, а также лица, к которым перешло право собственности на помещения в результате предусмотренных законодательством РФ сделок с недвижимостью.</w:t>
      </w:r>
    </w:p>
    <w:p w14:paraId="0F656574"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При создании Товарищества членство в Товариществе возникает у всех собственников, выразивших свое волеизъявление об этом и уплативших вступительный взнос, с момента государственной регистрации Товарищества в качестве юридического лица.</w:t>
      </w:r>
    </w:p>
    <w:p w14:paraId="3FF1D275"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5.3. Членство в Товариществе является добровольным. Член Товарищества в любое время может выйти из Товарищества, подав об этом письменное заявление в правление Товарищества.</w:t>
      </w:r>
    </w:p>
    <w:p w14:paraId="3B2398A3"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 xml:space="preserve">Членство в Товариществе прекращается с момента подачи заявления о выходе из числа членов Товарищества или с момента прекращения права собственности члена Товарищества на помещение, его смерти, ликвидации юридического лица - собственника помещения либо ликвидации </w:t>
      </w:r>
      <w:r w:rsidRPr="00C0130F">
        <w:rPr>
          <w:rFonts w:ascii="Times New Roman" w:hAnsi="Times New Roman" w:cs="Times New Roman"/>
          <w:sz w:val="22"/>
          <w:szCs w:val="22"/>
        </w:rPr>
        <w:lastRenderedPageBreak/>
        <w:t>Товарищества как юридического лица.</w:t>
      </w:r>
    </w:p>
    <w:p w14:paraId="5FA37FA7"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5.4. Интересы несовершеннолетних членов Товарищества представляют их законные представители в установленном законодательством порядке. В случаях, предусмотренных законодательством, совершение действий от имени несовершеннолетних членов Товарищества производится с согласия органов опеки и попечительства.</w:t>
      </w:r>
    </w:p>
    <w:p w14:paraId="1E650CBA"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5.5. В случае если помещение принадлежит нескольким собственникам на праве общей собственности, то они могут принять решение о представлении их интересов в Товариществе одним из них.</w:t>
      </w:r>
    </w:p>
    <w:p w14:paraId="25A5F3FE"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5.6. Прием в члены Товарищества производится правлением Товарищества по заявлению собственника помещения.</w:t>
      </w:r>
    </w:p>
    <w:p w14:paraId="6A8E287E" w14:textId="77777777" w:rsidR="00B31BB6" w:rsidRPr="00C0130F" w:rsidRDefault="00B31BB6" w:rsidP="00B31BB6">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5.7.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14:paraId="6AB46614" w14:textId="77777777" w:rsidR="00B31BB6" w:rsidRPr="00C0130F" w:rsidRDefault="00054F33" w:rsidP="00054F33">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 xml:space="preserve"> </w:t>
      </w:r>
      <w:r w:rsidR="00B31BB6" w:rsidRPr="00C0130F">
        <w:rPr>
          <w:rFonts w:ascii="Times New Roman" w:hAnsi="Times New Roman" w:cs="Times New Roman"/>
          <w:sz w:val="22"/>
          <w:szCs w:val="22"/>
        </w:rPr>
        <w:t>5.8. Член Товарищества  обязан предоставить Правлению Товарищества достоверные сведения, предусмотренные п.5.7, и своевременно информировать Правление Товарищества об их изменении.</w:t>
      </w:r>
    </w:p>
    <w:p w14:paraId="25BCF438" w14:textId="77777777" w:rsidR="00B31BB6" w:rsidRPr="00C0130F" w:rsidRDefault="00B31BB6" w:rsidP="00B31BB6">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5.9.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Жилищном кодексе РФ способов управления многоквартирным домом.</w:t>
      </w:r>
    </w:p>
    <w:p w14:paraId="5CF1D1D9" w14:textId="77777777" w:rsidR="00B31BB6" w:rsidRPr="00C0130F" w:rsidRDefault="00B31BB6" w:rsidP="00B31BB6">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5.10. Права членов Товарищества и не являющихся членами Товарищества собственников помещений в многоквартирном доме.</w:t>
      </w:r>
    </w:p>
    <w:p w14:paraId="440C52F0" w14:textId="77777777" w:rsidR="00B31BB6" w:rsidRPr="00C0130F" w:rsidRDefault="00B31BB6" w:rsidP="00054F33">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5.10.1. Члены Товарищества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Жилищным кодексом РФ и настоящим уставом Товарищества, обжаловать в судебном порядке решения органов управления Товарищества.</w:t>
      </w:r>
    </w:p>
    <w:p w14:paraId="27D6AA9D" w14:textId="77777777" w:rsidR="00B31BB6" w:rsidRPr="00C0130F" w:rsidRDefault="00B31BB6" w:rsidP="00054F33">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5.10.2. Члены Товарищества и не являющиеся членами Товарищества  в многоквартирном доме имеют право предъявлять требования к Товариществу относительно качества оказываемых услуг и (или) выполняемых работ.</w:t>
      </w:r>
    </w:p>
    <w:p w14:paraId="715C1250" w14:textId="77777777" w:rsidR="00B31BB6" w:rsidRPr="00C0130F" w:rsidRDefault="00B31BB6" w:rsidP="00054F33">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5.10.3. Члены Товарищества и не являющиеся членами Товарищества в многоквартирном доме имеют право ознакомиться со следующими документами:</w:t>
      </w:r>
    </w:p>
    <w:p w14:paraId="743779A0" w14:textId="77777777" w:rsidR="00B31BB6" w:rsidRPr="00C0130F" w:rsidRDefault="00B31BB6" w:rsidP="003B5757">
      <w:pPr>
        <w:pStyle w:val="a6"/>
        <w:numPr>
          <w:ilvl w:val="0"/>
          <w:numId w:val="17"/>
        </w:numPr>
        <w:tabs>
          <w:tab w:val="clear" w:pos="1789"/>
          <w:tab w:val="num" w:pos="851"/>
        </w:tabs>
        <w:autoSpaceDE w:val="0"/>
        <w:spacing w:after="0"/>
        <w:ind w:left="851" w:hanging="284"/>
        <w:jc w:val="both"/>
        <w:rPr>
          <w:rFonts w:ascii="Times New Roman" w:hAnsi="Times New Roman" w:cs="Times New Roman"/>
          <w:sz w:val="22"/>
          <w:szCs w:val="22"/>
        </w:rPr>
      </w:pPr>
      <w:r w:rsidRPr="00C0130F">
        <w:rPr>
          <w:rFonts w:ascii="Times New Roman" w:hAnsi="Times New Roman" w:cs="Times New Roman"/>
          <w:sz w:val="22"/>
          <w:szCs w:val="22"/>
        </w:rPr>
        <w:t xml:space="preserve">устав Товарищества, внесенные в устав изменения, свидетельство о государственной регистрации </w:t>
      </w:r>
      <w:r w:rsidR="0049404C" w:rsidRPr="00C0130F">
        <w:rPr>
          <w:rFonts w:ascii="Times New Roman" w:hAnsi="Times New Roman" w:cs="Times New Roman"/>
          <w:sz w:val="22"/>
          <w:szCs w:val="22"/>
        </w:rPr>
        <w:t>Т</w:t>
      </w:r>
      <w:r w:rsidRPr="00C0130F">
        <w:rPr>
          <w:rFonts w:ascii="Times New Roman" w:hAnsi="Times New Roman" w:cs="Times New Roman"/>
          <w:sz w:val="22"/>
          <w:szCs w:val="22"/>
        </w:rPr>
        <w:t>оварищества;</w:t>
      </w:r>
    </w:p>
    <w:p w14:paraId="0F41E4FE" w14:textId="77777777" w:rsidR="00B31BB6" w:rsidRPr="00C0130F" w:rsidRDefault="00B31BB6" w:rsidP="003B5757">
      <w:pPr>
        <w:pStyle w:val="a6"/>
        <w:numPr>
          <w:ilvl w:val="0"/>
          <w:numId w:val="17"/>
        </w:numPr>
        <w:tabs>
          <w:tab w:val="clear" w:pos="1789"/>
          <w:tab w:val="num" w:pos="851"/>
        </w:tabs>
        <w:autoSpaceDE w:val="0"/>
        <w:spacing w:after="0"/>
        <w:ind w:left="851" w:hanging="284"/>
        <w:jc w:val="both"/>
        <w:rPr>
          <w:rFonts w:ascii="Times New Roman" w:hAnsi="Times New Roman" w:cs="Times New Roman"/>
          <w:sz w:val="22"/>
          <w:szCs w:val="22"/>
        </w:rPr>
      </w:pPr>
      <w:r w:rsidRPr="00C0130F">
        <w:rPr>
          <w:rFonts w:ascii="Times New Roman" w:hAnsi="Times New Roman" w:cs="Times New Roman"/>
          <w:sz w:val="22"/>
          <w:szCs w:val="22"/>
        </w:rPr>
        <w:t>реестр членов Товарищества;</w:t>
      </w:r>
    </w:p>
    <w:p w14:paraId="6DFA8D1B" w14:textId="77777777" w:rsidR="00B31BB6" w:rsidRPr="00C0130F" w:rsidRDefault="00B31BB6" w:rsidP="003B5757">
      <w:pPr>
        <w:pStyle w:val="a6"/>
        <w:numPr>
          <w:ilvl w:val="0"/>
          <w:numId w:val="17"/>
        </w:numPr>
        <w:tabs>
          <w:tab w:val="clear" w:pos="1789"/>
          <w:tab w:val="num" w:pos="851"/>
        </w:tabs>
        <w:autoSpaceDE w:val="0"/>
        <w:spacing w:after="0"/>
        <w:ind w:left="851" w:hanging="284"/>
        <w:jc w:val="both"/>
        <w:rPr>
          <w:rFonts w:ascii="Times New Roman" w:hAnsi="Times New Roman" w:cs="Times New Roman"/>
          <w:sz w:val="22"/>
          <w:szCs w:val="22"/>
        </w:rPr>
      </w:pPr>
      <w:r w:rsidRPr="00C0130F">
        <w:rPr>
          <w:rFonts w:ascii="Times New Roman" w:hAnsi="Times New Roman" w:cs="Times New Roman"/>
          <w:sz w:val="22"/>
          <w:szCs w:val="22"/>
        </w:rPr>
        <w:t xml:space="preserve">бухгалтерская (финансовая) отчетность Товарищества, сметы доходов и расходов </w:t>
      </w:r>
      <w:r w:rsidR="0049404C" w:rsidRPr="00C0130F">
        <w:rPr>
          <w:rFonts w:ascii="Times New Roman" w:hAnsi="Times New Roman" w:cs="Times New Roman"/>
          <w:sz w:val="22"/>
          <w:szCs w:val="22"/>
        </w:rPr>
        <w:t>Т</w:t>
      </w:r>
      <w:r w:rsidRPr="00C0130F">
        <w:rPr>
          <w:rFonts w:ascii="Times New Roman" w:hAnsi="Times New Roman" w:cs="Times New Roman"/>
          <w:sz w:val="22"/>
          <w:szCs w:val="22"/>
        </w:rPr>
        <w:t>оварищества на год, отчеты об исполнении таких смет, аудиторские заключения (в случае проведения аудиторских проверок);</w:t>
      </w:r>
    </w:p>
    <w:p w14:paraId="400444C9" w14:textId="77777777" w:rsidR="00B31BB6" w:rsidRPr="00C0130F" w:rsidRDefault="00B31BB6" w:rsidP="003B5757">
      <w:pPr>
        <w:pStyle w:val="a6"/>
        <w:numPr>
          <w:ilvl w:val="0"/>
          <w:numId w:val="17"/>
        </w:numPr>
        <w:tabs>
          <w:tab w:val="clear" w:pos="1789"/>
          <w:tab w:val="num" w:pos="851"/>
        </w:tabs>
        <w:autoSpaceDE w:val="0"/>
        <w:spacing w:after="0"/>
        <w:ind w:left="851" w:hanging="284"/>
        <w:jc w:val="both"/>
        <w:rPr>
          <w:rFonts w:ascii="Times New Roman" w:hAnsi="Times New Roman" w:cs="Times New Roman"/>
          <w:sz w:val="22"/>
          <w:szCs w:val="22"/>
        </w:rPr>
      </w:pPr>
      <w:r w:rsidRPr="00C0130F">
        <w:rPr>
          <w:rFonts w:ascii="Times New Roman" w:hAnsi="Times New Roman" w:cs="Times New Roman"/>
          <w:sz w:val="22"/>
          <w:szCs w:val="22"/>
        </w:rPr>
        <w:t xml:space="preserve"> заключения р</w:t>
      </w:r>
      <w:r w:rsidR="0049404C" w:rsidRPr="00C0130F">
        <w:rPr>
          <w:rFonts w:ascii="Times New Roman" w:hAnsi="Times New Roman" w:cs="Times New Roman"/>
          <w:sz w:val="22"/>
          <w:szCs w:val="22"/>
        </w:rPr>
        <w:t>евизионной комиссии (ревизора) Т</w:t>
      </w:r>
      <w:r w:rsidRPr="00C0130F">
        <w:rPr>
          <w:rFonts w:ascii="Times New Roman" w:hAnsi="Times New Roman" w:cs="Times New Roman"/>
          <w:sz w:val="22"/>
          <w:szCs w:val="22"/>
        </w:rPr>
        <w:t>оварищества;</w:t>
      </w:r>
    </w:p>
    <w:p w14:paraId="7ECFB625" w14:textId="77777777" w:rsidR="00B31BB6" w:rsidRPr="00C0130F" w:rsidRDefault="00B31BB6" w:rsidP="003B5757">
      <w:pPr>
        <w:pStyle w:val="a6"/>
        <w:numPr>
          <w:ilvl w:val="0"/>
          <w:numId w:val="17"/>
        </w:numPr>
        <w:tabs>
          <w:tab w:val="clear" w:pos="1789"/>
          <w:tab w:val="num" w:pos="851"/>
        </w:tabs>
        <w:autoSpaceDE w:val="0"/>
        <w:spacing w:after="0"/>
        <w:ind w:left="851" w:hanging="284"/>
        <w:jc w:val="both"/>
        <w:rPr>
          <w:rFonts w:ascii="Times New Roman" w:hAnsi="Times New Roman" w:cs="Times New Roman"/>
          <w:sz w:val="22"/>
          <w:szCs w:val="22"/>
        </w:rPr>
      </w:pPr>
      <w:r w:rsidRPr="00C0130F">
        <w:rPr>
          <w:rFonts w:ascii="Times New Roman" w:hAnsi="Times New Roman" w:cs="Times New Roman"/>
          <w:sz w:val="22"/>
          <w:szCs w:val="22"/>
        </w:rPr>
        <w:t>документы, подтверждающие права Товарищества на имущество, отражаемое на его балансе;</w:t>
      </w:r>
    </w:p>
    <w:p w14:paraId="018BB590" w14:textId="77777777" w:rsidR="00B31BB6" w:rsidRPr="00C0130F" w:rsidRDefault="00B31BB6" w:rsidP="003B5757">
      <w:pPr>
        <w:pStyle w:val="a6"/>
        <w:numPr>
          <w:ilvl w:val="0"/>
          <w:numId w:val="17"/>
        </w:numPr>
        <w:tabs>
          <w:tab w:val="clear" w:pos="1789"/>
          <w:tab w:val="num" w:pos="851"/>
        </w:tabs>
        <w:autoSpaceDE w:val="0"/>
        <w:spacing w:after="0"/>
        <w:ind w:left="851" w:hanging="284"/>
        <w:jc w:val="both"/>
        <w:rPr>
          <w:rFonts w:ascii="Times New Roman" w:hAnsi="Times New Roman" w:cs="Times New Roman"/>
          <w:sz w:val="22"/>
          <w:szCs w:val="22"/>
        </w:rPr>
      </w:pPr>
      <w:r w:rsidRPr="00C0130F">
        <w:rPr>
          <w:rFonts w:ascii="Times New Roman" w:hAnsi="Times New Roman" w:cs="Times New Roman"/>
          <w:sz w:val="22"/>
          <w:szCs w:val="22"/>
        </w:rPr>
        <w:t xml:space="preserve">протоколы общих собраний членов Товарищества, заседаний </w:t>
      </w:r>
      <w:r w:rsidR="0049404C" w:rsidRPr="00C0130F">
        <w:rPr>
          <w:rFonts w:ascii="Times New Roman" w:hAnsi="Times New Roman" w:cs="Times New Roman"/>
          <w:sz w:val="22"/>
          <w:szCs w:val="22"/>
        </w:rPr>
        <w:t>п</w:t>
      </w:r>
      <w:r w:rsidRPr="00C0130F">
        <w:rPr>
          <w:rFonts w:ascii="Times New Roman" w:hAnsi="Times New Roman" w:cs="Times New Roman"/>
          <w:sz w:val="22"/>
          <w:szCs w:val="22"/>
        </w:rPr>
        <w:t xml:space="preserve">равления </w:t>
      </w:r>
      <w:r w:rsidR="0049404C" w:rsidRPr="00C0130F">
        <w:rPr>
          <w:rFonts w:ascii="Times New Roman" w:hAnsi="Times New Roman" w:cs="Times New Roman"/>
          <w:sz w:val="22"/>
          <w:szCs w:val="22"/>
        </w:rPr>
        <w:t>Т</w:t>
      </w:r>
      <w:r w:rsidRPr="00C0130F">
        <w:rPr>
          <w:rFonts w:ascii="Times New Roman" w:hAnsi="Times New Roman" w:cs="Times New Roman"/>
          <w:sz w:val="22"/>
          <w:szCs w:val="22"/>
        </w:rPr>
        <w:t xml:space="preserve">оварищества и ревизионной комиссии </w:t>
      </w:r>
      <w:r w:rsidR="0049404C" w:rsidRPr="00C0130F">
        <w:rPr>
          <w:rFonts w:ascii="Times New Roman" w:hAnsi="Times New Roman" w:cs="Times New Roman"/>
          <w:sz w:val="22"/>
          <w:szCs w:val="22"/>
        </w:rPr>
        <w:t>Т</w:t>
      </w:r>
      <w:r w:rsidRPr="00C0130F">
        <w:rPr>
          <w:rFonts w:ascii="Times New Roman" w:hAnsi="Times New Roman" w:cs="Times New Roman"/>
          <w:sz w:val="22"/>
          <w:szCs w:val="22"/>
        </w:rPr>
        <w:t>оварищества;</w:t>
      </w:r>
    </w:p>
    <w:p w14:paraId="67C0FC33" w14:textId="77777777" w:rsidR="00B31BB6" w:rsidRPr="00C0130F" w:rsidRDefault="00B31BB6" w:rsidP="003B5757">
      <w:pPr>
        <w:pStyle w:val="a6"/>
        <w:numPr>
          <w:ilvl w:val="0"/>
          <w:numId w:val="17"/>
        </w:numPr>
        <w:tabs>
          <w:tab w:val="clear" w:pos="1789"/>
          <w:tab w:val="num" w:pos="851"/>
        </w:tabs>
        <w:autoSpaceDE w:val="0"/>
        <w:spacing w:after="0"/>
        <w:ind w:left="851" w:hanging="284"/>
        <w:jc w:val="both"/>
        <w:rPr>
          <w:rFonts w:ascii="Times New Roman" w:hAnsi="Times New Roman" w:cs="Times New Roman"/>
          <w:sz w:val="22"/>
          <w:szCs w:val="22"/>
        </w:rPr>
      </w:pPr>
      <w:r w:rsidRPr="00C0130F">
        <w:rPr>
          <w:rFonts w:ascii="Times New Roman" w:hAnsi="Times New Roman" w:cs="Times New Roman"/>
          <w:sz w:val="22"/>
          <w:szCs w:val="22"/>
        </w:rPr>
        <w:t>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14:paraId="719814C8" w14:textId="77777777" w:rsidR="00B31BB6" w:rsidRPr="00C0130F" w:rsidRDefault="00B31BB6" w:rsidP="003B5757">
      <w:pPr>
        <w:pStyle w:val="a6"/>
        <w:numPr>
          <w:ilvl w:val="0"/>
          <w:numId w:val="17"/>
        </w:numPr>
        <w:tabs>
          <w:tab w:val="clear" w:pos="1789"/>
          <w:tab w:val="num" w:pos="851"/>
        </w:tabs>
        <w:autoSpaceDE w:val="0"/>
        <w:spacing w:after="0"/>
        <w:ind w:left="851" w:hanging="284"/>
        <w:jc w:val="both"/>
        <w:rPr>
          <w:rFonts w:ascii="Times New Roman" w:hAnsi="Times New Roman" w:cs="Times New Roman"/>
          <w:sz w:val="22"/>
          <w:szCs w:val="22"/>
        </w:rPr>
      </w:pPr>
      <w:r w:rsidRPr="00C0130F">
        <w:rPr>
          <w:rFonts w:ascii="Times New Roman" w:hAnsi="Times New Roman" w:cs="Times New Roman"/>
          <w:sz w:val="22"/>
          <w:szCs w:val="22"/>
        </w:rPr>
        <w:t>техническая документация на многоквартирный дом и иные связанные с управлением данным домом документы;</w:t>
      </w:r>
    </w:p>
    <w:p w14:paraId="7262234E" w14:textId="77777777" w:rsidR="00B31BB6" w:rsidRPr="00C0130F" w:rsidRDefault="00B31BB6" w:rsidP="003B5757">
      <w:pPr>
        <w:pStyle w:val="a6"/>
        <w:numPr>
          <w:ilvl w:val="0"/>
          <w:numId w:val="17"/>
        </w:numPr>
        <w:tabs>
          <w:tab w:val="clear" w:pos="1789"/>
          <w:tab w:val="num" w:pos="851"/>
        </w:tabs>
        <w:autoSpaceDE w:val="0"/>
        <w:spacing w:after="0"/>
        <w:ind w:left="851" w:hanging="284"/>
        <w:jc w:val="both"/>
        <w:rPr>
          <w:rFonts w:ascii="Times New Roman" w:hAnsi="Times New Roman" w:cs="Times New Roman"/>
          <w:sz w:val="22"/>
          <w:szCs w:val="22"/>
        </w:rPr>
      </w:pPr>
      <w:r w:rsidRPr="00C0130F">
        <w:rPr>
          <w:rFonts w:ascii="Times New Roman" w:hAnsi="Times New Roman" w:cs="Times New Roman"/>
          <w:sz w:val="22"/>
          <w:szCs w:val="22"/>
        </w:rPr>
        <w:lastRenderedPageBreak/>
        <w:t xml:space="preserve">иные предусмотренные Жилищным кодексом РФ, уставом Товарищества и решениями общего собрания членов Товарищества внутренние документы </w:t>
      </w:r>
      <w:r w:rsidR="0049404C" w:rsidRPr="00C0130F">
        <w:rPr>
          <w:rFonts w:ascii="Times New Roman" w:hAnsi="Times New Roman" w:cs="Times New Roman"/>
          <w:sz w:val="22"/>
          <w:szCs w:val="22"/>
        </w:rPr>
        <w:t>Т</w:t>
      </w:r>
      <w:r w:rsidRPr="00C0130F">
        <w:rPr>
          <w:rFonts w:ascii="Times New Roman" w:hAnsi="Times New Roman" w:cs="Times New Roman"/>
          <w:sz w:val="22"/>
          <w:szCs w:val="22"/>
        </w:rPr>
        <w:t>оварищества.</w:t>
      </w:r>
    </w:p>
    <w:p w14:paraId="39F161D8" w14:textId="77777777" w:rsidR="00152B9C" w:rsidRPr="00C0130F" w:rsidRDefault="00152B9C" w:rsidP="003B5757">
      <w:pPr>
        <w:autoSpaceDE w:val="0"/>
        <w:ind w:firstLine="567"/>
        <w:jc w:val="both"/>
        <w:rPr>
          <w:rFonts w:ascii="Times New Roman" w:hAnsi="Times New Roman" w:cs="Times New Roman"/>
          <w:sz w:val="22"/>
          <w:szCs w:val="22"/>
          <w:shd w:val="clear" w:color="auto" w:fill="00FF00"/>
        </w:rPr>
      </w:pPr>
    </w:p>
    <w:p w14:paraId="7C4374B4" w14:textId="77777777" w:rsidR="00152B9C" w:rsidRPr="00C0130F" w:rsidRDefault="00152B9C" w:rsidP="005E5741">
      <w:pPr>
        <w:tabs>
          <w:tab w:val="center" w:pos="5102"/>
          <w:tab w:val="left" w:pos="8774"/>
        </w:tabs>
        <w:autoSpaceDE w:val="0"/>
        <w:jc w:val="center"/>
        <w:rPr>
          <w:rFonts w:ascii="Times New Roman" w:hAnsi="Times New Roman" w:cs="Times New Roman"/>
          <w:b/>
          <w:sz w:val="22"/>
          <w:szCs w:val="22"/>
        </w:rPr>
      </w:pPr>
      <w:r w:rsidRPr="00C0130F">
        <w:rPr>
          <w:rFonts w:ascii="Times New Roman" w:hAnsi="Times New Roman" w:cs="Times New Roman"/>
          <w:b/>
          <w:sz w:val="22"/>
          <w:szCs w:val="22"/>
        </w:rPr>
        <w:t>6. СРЕДСТВА И ИМУЩЕСТВО ТОВАРИЩЕСТВА</w:t>
      </w:r>
    </w:p>
    <w:p w14:paraId="42E12A68" w14:textId="77777777" w:rsidR="00152B9C" w:rsidRPr="00C0130F" w:rsidRDefault="00152B9C" w:rsidP="00ED7619">
      <w:pPr>
        <w:autoSpaceDE w:val="0"/>
        <w:ind w:firstLine="567"/>
        <w:rPr>
          <w:rFonts w:ascii="Times New Roman" w:hAnsi="Times New Roman" w:cs="Times New Roman"/>
          <w:b/>
          <w:sz w:val="22"/>
          <w:szCs w:val="22"/>
        </w:rPr>
      </w:pPr>
    </w:p>
    <w:p w14:paraId="5324ABED"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6.1. В собственности Товарищества может находиться движимое и недвижимое имущество, расположенное внутри или за пределами многоквартирного дома, приобретенное Товариществом по предусмотренным законодательством РФ основаниям.</w:t>
      </w:r>
    </w:p>
    <w:p w14:paraId="40E47C43" w14:textId="77777777" w:rsidR="00152B9C" w:rsidRPr="00C0130F" w:rsidRDefault="00152B9C" w:rsidP="00ED7619">
      <w:pPr>
        <w:autoSpaceDE w:val="0"/>
        <w:ind w:firstLine="567"/>
        <w:jc w:val="both"/>
        <w:rPr>
          <w:rFonts w:ascii="Times New Roman" w:hAnsi="Times New Roman" w:cs="Times New Roman"/>
          <w:bCs/>
          <w:sz w:val="22"/>
          <w:szCs w:val="22"/>
        </w:rPr>
      </w:pPr>
      <w:r w:rsidRPr="00C0130F">
        <w:rPr>
          <w:rFonts w:ascii="Times New Roman" w:hAnsi="Times New Roman" w:cs="Times New Roman"/>
          <w:bCs/>
          <w:sz w:val="22"/>
          <w:szCs w:val="22"/>
        </w:rPr>
        <w:t>6.2. Средства Товарищества состоят из:</w:t>
      </w:r>
    </w:p>
    <w:p w14:paraId="187FF607"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6.2.1. Вступительных взносов членов Товарищества.</w:t>
      </w:r>
    </w:p>
    <w:p w14:paraId="000E1C4D"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6.2.2. Членских и иных взносов членов Товарищества, в том числе на создание специальных фондов.</w:t>
      </w:r>
    </w:p>
    <w:p w14:paraId="38605A77"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6.2.3. Обязательных платежей членов Товарищества.</w:t>
      </w:r>
    </w:p>
    <w:p w14:paraId="637B4C50"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6.2.4. Платежей и взносов собственников, не являющихся членами Товарищества, на совместное управление общим имуществом в многоквартирном доме по договорам о содержании и ремонте общего имущества в многоквартирном доме, в том числе на создание специальных фондов.</w:t>
      </w:r>
    </w:p>
    <w:p w14:paraId="0C2B92AD"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6.2.5. Платежей и взносов собственников на проведение капитального ремонта общего имущества в случае принятия на общем собрании собственников помещений решения о проведении такого ремонта, установления перечня работ, их стоимости, срока проведения и размера платежей за капитальный ремонт для каждого собственника.</w:t>
      </w:r>
    </w:p>
    <w:p w14:paraId="7EA6A2C1"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6.2.6. Доходов от хозяйственной деятельности Товарищества, направленных на осуществление целей, задач и выполнение обязанностей Товарищества.</w:t>
      </w:r>
    </w:p>
    <w:p w14:paraId="59BEB0E3" w14:textId="77777777" w:rsidR="00B31BB6" w:rsidRPr="00C0130F" w:rsidRDefault="00152B9C" w:rsidP="00B31BB6">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 xml:space="preserve">6.2.7. </w:t>
      </w:r>
      <w:r w:rsidR="00B31BB6" w:rsidRPr="00C0130F">
        <w:rPr>
          <w:rFonts w:ascii="Times New Roman" w:hAnsi="Times New Roman" w:cs="Times New Roman"/>
          <w:sz w:val="22"/>
          <w:szCs w:val="22"/>
        </w:rPr>
        <w:t>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14:paraId="0394C82A"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6.2.8. Прочих поступлений.</w:t>
      </w:r>
    </w:p>
    <w:p w14:paraId="7DCFA29C"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6.3. По решению общего собрания членов Товарищества Товарищество может образовывать специальные фонды, расходуемые на цели, предусмотренные настоящим Уставом.</w:t>
      </w:r>
    </w:p>
    <w:p w14:paraId="219E3315"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Специальные фонды могут образовываться в целях:</w:t>
      </w:r>
    </w:p>
    <w:p w14:paraId="4D1A8292" w14:textId="77777777" w:rsidR="00152B9C" w:rsidRPr="00C0130F" w:rsidRDefault="00152B9C" w:rsidP="00957263">
      <w:pPr>
        <w:numPr>
          <w:ilvl w:val="0"/>
          <w:numId w:val="2"/>
        </w:numPr>
        <w:tabs>
          <w:tab w:val="clear" w:pos="928"/>
          <w:tab w:val="num" w:pos="851"/>
        </w:tabs>
        <w:autoSpaceDE w:val="0"/>
        <w:ind w:left="993" w:hanging="426"/>
        <w:jc w:val="both"/>
        <w:rPr>
          <w:rFonts w:ascii="Times New Roman" w:hAnsi="Times New Roman" w:cs="Times New Roman"/>
          <w:sz w:val="22"/>
          <w:szCs w:val="22"/>
        </w:rPr>
      </w:pPr>
      <w:r w:rsidRPr="00C0130F">
        <w:rPr>
          <w:rFonts w:ascii="Times New Roman" w:hAnsi="Times New Roman" w:cs="Times New Roman"/>
          <w:sz w:val="22"/>
          <w:szCs w:val="22"/>
        </w:rPr>
        <w:t>восстановление и ремонт общего имущества в многоквартирном доме и его оборудования;</w:t>
      </w:r>
    </w:p>
    <w:p w14:paraId="0D1001FE" w14:textId="77777777" w:rsidR="00152B9C" w:rsidRPr="00C0130F" w:rsidRDefault="00152B9C" w:rsidP="00957263">
      <w:pPr>
        <w:numPr>
          <w:ilvl w:val="0"/>
          <w:numId w:val="2"/>
        </w:numPr>
        <w:tabs>
          <w:tab w:val="clear" w:pos="928"/>
          <w:tab w:val="num" w:pos="851"/>
        </w:tabs>
        <w:autoSpaceDE w:val="0"/>
        <w:ind w:left="993" w:hanging="426"/>
        <w:jc w:val="both"/>
        <w:rPr>
          <w:rFonts w:ascii="Times New Roman" w:hAnsi="Times New Roman" w:cs="Times New Roman"/>
          <w:sz w:val="22"/>
          <w:szCs w:val="22"/>
        </w:rPr>
      </w:pPr>
      <w:r w:rsidRPr="00C0130F">
        <w:rPr>
          <w:rFonts w:ascii="Times New Roman" w:hAnsi="Times New Roman" w:cs="Times New Roman"/>
          <w:sz w:val="22"/>
          <w:szCs w:val="22"/>
        </w:rPr>
        <w:t>капитальный ремонт многоквартирного дома, в том числе инженерного оборудования, лифтов;</w:t>
      </w:r>
    </w:p>
    <w:p w14:paraId="3A2936C7" w14:textId="77777777" w:rsidR="00152B9C" w:rsidRPr="00C0130F" w:rsidRDefault="00152B9C" w:rsidP="00957263">
      <w:pPr>
        <w:numPr>
          <w:ilvl w:val="0"/>
          <w:numId w:val="2"/>
        </w:numPr>
        <w:tabs>
          <w:tab w:val="clear" w:pos="928"/>
          <w:tab w:val="num" w:pos="851"/>
        </w:tabs>
        <w:autoSpaceDE w:val="0"/>
        <w:ind w:left="993" w:hanging="426"/>
        <w:jc w:val="both"/>
        <w:rPr>
          <w:rFonts w:ascii="Times New Roman" w:hAnsi="Times New Roman" w:cs="Times New Roman"/>
          <w:sz w:val="22"/>
          <w:szCs w:val="22"/>
        </w:rPr>
      </w:pPr>
      <w:r w:rsidRPr="00C0130F">
        <w:rPr>
          <w:rFonts w:ascii="Times New Roman" w:hAnsi="Times New Roman" w:cs="Times New Roman"/>
          <w:sz w:val="22"/>
          <w:szCs w:val="22"/>
        </w:rPr>
        <w:t>оборудование и содержание детских, спортивных площадок, площадок отдыха;</w:t>
      </w:r>
    </w:p>
    <w:p w14:paraId="5A275166" w14:textId="77777777" w:rsidR="00152B9C" w:rsidRPr="00C0130F" w:rsidRDefault="00152B9C" w:rsidP="00957263">
      <w:pPr>
        <w:numPr>
          <w:ilvl w:val="0"/>
          <w:numId w:val="2"/>
        </w:numPr>
        <w:tabs>
          <w:tab w:val="clear" w:pos="928"/>
          <w:tab w:val="num" w:pos="851"/>
        </w:tabs>
        <w:autoSpaceDE w:val="0"/>
        <w:ind w:left="993" w:hanging="426"/>
        <w:jc w:val="both"/>
        <w:rPr>
          <w:rFonts w:ascii="Times New Roman" w:hAnsi="Times New Roman" w:cs="Times New Roman"/>
          <w:sz w:val="22"/>
          <w:szCs w:val="22"/>
        </w:rPr>
      </w:pPr>
      <w:r w:rsidRPr="00C0130F">
        <w:rPr>
          <w:rFonts w:ascii="Times New Roman" w:hAnsi="Times New Roman" w:cs="Times New Roman"/>
          <w:sz w:val="22"/>
          <w:szCs w:val="22"/>
        </w:rPr>
        <w:t>обустройство и содержание стоянок автотранспорта;</w:t>
      </w:r>
    </w:p>
    <w:p w14:paraId="316A9F7B" w14:textId="77777777" w:rsidR="00152B9C" w:rsidRPr="00C0130F" w:rsidRDefault="00152B9C" w:rsidP="00957263">
      <w:pPr>
        <w:numPr>
          <w:ilvl w:val="0"/>
          <w:numId w:val="2"/>
        </w:numPr>
        <w:tabs>
          <w:tab w:val="clear" w:pos="928"/>
          <w:tab w:val="num" w:pos="851"/>
        </w:tabs>
        <w:autoSpaceDE w:val="0"/>
        <w:ind w:left="993" w:hanging="426"/>
        <w:jc w:val="both"/>
        <w:rPr>
          <w:rFonts w:ascii="Times New Roman" w:hAnsi="Times New Roman" w:cs="Times New Roman"/>
          <w:sz w:val="22"/>
          <w:szCs w:val="22"/>
        </w:rPr>
      </w:pPr>
      <w:r w:rsidRPr="00C0130F">
        <w:rPr>
          <w:rFonts w:ascii="Times New Roman" w:hAnsi="Times New Roman" w:cs="Times New Roman"/>
          <w:sz w:val="22"/>
          <w:szCs w:val="22"/>
        </w:rPr>
        <w:t>благоустройство и озеленение придомовой территории;</w:t>
      </w:r>
    </w:p>
    <w:p w14:paraId="6274FAF6" w14:textId="77777777" w:rsidR="00152B9C" w:rsidRPr="00C0130F" w:rsidRDefault="00152B9C" w:rsidP="00957263">
      <w:pPr>
        <w:numPr>
          <w:ilvl w:val="0"/>
          <w:numId w:val="2"/>
        </w:numPr>
        <w:tabs>
          <w:tab w:val="clear" w:pos="928"/>
          <w:tab w:val="num" w:pos="851"/>
        </w:tabs>
        <w:autoSpaceDE w:val="0"/>
        <w:ind w:left="993" w:hanging="426"/>
        <w:jc w:val="both"/>
        <w:rPr>
          <w:rFonts w:ascii="Times New Roman" w:hAnsi="Times New Roman" w:cs="Times New Roman"/>
          <w:sz w:val="22"/>
          <w:szCs w:val="22"/>
        </w:rPr>
      </w:pPr>
      <w:r w:rsidRPr="00C0130F">
        <w:rPr>
          <w:rFonts w:ascii="Times New Roman" w:hAnsi="Times New Roman" w:cs="Times New Roman"/>
          <w:sz w:val="22"/>
          <w:szCs w:val="22"/>
        </w:rPr>
        <w:t>строительство объектов общего имущества;</w:t>
      </w:r>
    </w:p>
    <w:p w14:paraId="3CCCA1EF" w14:textId="77777777" w:rsidR="00152B9C" w:rsidRPr="00C0130F" w:rsidRDefault="00152B9C" w:rsidP="00957263">
      <w:pPr>
        <w:numPr>
          <w:ilvl w:val="0"/>
          <w:numId w:val="2"/>
        </w:numPr>
        <w:tabs>
          <w:tab w:val="clear" w:pos="928"/>
          <w:tab w:val="num" w:pos="851"/>
        </w:tabs>
        <w:autoSpaceDE w:val="0"/>
        <w:ind w:left="993" w:hanging="426"/>
        <w:jc w:val="both"/>
        <w:rPr>
          <w:rFonts w:ascii="Times New Roman" w:hAnsi="Times New Roman" w:cs="Times New Roman"/>
          <w:sz w:val="22"/>
          <w:szCs w:val="22"/>
        </w:rPr>
      </w:pPr>
      <w:r w:rsidRPr="00C0130F">
        <w:rPr>
          <w:rFonts w:ascii="Times New Roman" w:hAnsi="Times New Roman" w:cs="Times New Roman"/>
          <w:sz w:val="22"/>
          <w:szCs w:val="22"/>
        </w:rPr>
        <w:t>оплата юридических, аудиторских и иных услуг привлеченных лиц;</w:t>
      </w:r>
    </w:p>
    <w:p w14:paraId="116D1D40" w14:textId="77777777" w:rsidR="00152B9C" w:rsidRPr="00C0130F" w:rsidRDefault="00152B9C" w:rsidP="00957263">
      <w:pPr>
        <w:numPr>
          <w:ilvl w:val="0"/>
          <w:numId w:val="2"/>
        </w:numPr>
        <w:tabs>
          <w:tab w:val="clear" w:pos="928"/>
          <w:tab w:val="num" w:pos="851"/>
        </w:tabs>
        <w:autoSpaceDE w:val="0"/>
        <w:ind w:left="993" w:hanging="426"/>
        <w:jc w:val="both"/>
        <w:rPr>
          <w:rFonts w:ascii="Times New Roman" w:hAnsi="Times New Roman" w:cs="Times New Roman"/>
          <w:sz w:val="22"/>
          <w:szCs w:val="22"/>
        </w:rPr>
      </w:pPr>
      <w:r w:rsidRPr="00C0130F">
        <w:rPr>
          <w:rFonts w:ascii="Times New Roman" w:hAnsi="Times New Roman" w:cs="Times New Roman"/>
          <w:sz w:val="22"/>
          <w:szCs w:val="22"/>
        </w:rPr>
        <w:t>другие цели.</w:t>
      </w:r>
    </w:p>
    <w:p w14:paraId="2207E868"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6.4. Специальные фонды могут состоять из взносов членов Товарищества, собственников помещений, не являющихся членами Товарищества, средств, полученных в результате хозяйственной деятельности Товарищества, и других источников.</w:t>
      </w:r>
    </w:p>
    <w:p w14:paraId="246BB48D"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Порядок образования специальных фондов определяется общим собранием членов Товарищества.</w:t>
      </w:r>
    </w:p>
    <w:p w14:paraId="52FA45BC" w14:textId="77777777" w:rsidR="00152B9C" w:rsidRPr="00C0130F" w:rsidRDefault="00152B9C" w:rsidP="00ED7619">
      <w:pPr>
        <w:autoSpaceDE w:val="0"/>
        <w:ind w:firstLine="567"/>
        <w:jc w:val="both"/>
        <w:rPr>
          <w:rFonts w:ascii="Times New Roman" w:hAnsi="Times New Roman" w:cs="Times New Roman"/>
          <w:sz w:val="22"/>
          <w:szCs w:val="22"/>
        </w:rPr>
      </w:pPr>
    </w:p>
    <w:p w14:paraId="66522632" w14:textId="77777777" w:rsidR="00152B9C" w:rsidRPr="00C0130F" w:rsidRDefault="00152B9C" w:rsidP="005E5741">
      <w:pPr>
        <w:autoSpaceDE w:val="0"/>
        <w:jc w:val="center"/>
        <w:rPr>
          <w:rFonts w:ascii="Times New Roman" w:hAnsi="Times New Roman" w:cs="Times New Roman"/>
          <w:b/>
          <w:sz w:val="22"/>
          <w:szCs w:val="22"/>
        </w:rPr>
      </w:pPr>
      <w:r w:rsidRPr="00C0130F">
        <w:rPr>
          <w:rFonts w:ascii="Times New Roman" w:hAnsi="Times New Roman" w:cs="Times New Roman"/>
          <w:b/>
          <w:sz w:val="22"/>
          <w:szCs w:val="22"/>
        </w:rPr>
        <w:t>7. ОБЯЗАТЕЛЬНЫЕ ПЛАТЕЖИ ЧЛЕНОВ ТОВАРИЩЕСТВА</w:t>
      </w:r>
    </w:p>
    <w:p w14:paraId="78903164" w14:textId="77777777" w:rsidR="00152B9C" w:rsidRPr="00C0130F" w:rsidRDefault="00152B9C" w:rsidP="00ED7619">
      <w:pPr>
        <w:autoSpaceDE w:val="0"/>
        <w:ind w:firstLine="567"/>
        <w:jc w:val="both"/>
        <w:rPr>
          <w:rFonts w:ascii="Times New Roman" w:hAnsi="Times New Roman" w:cs="Times New Roman"/>
          <w:sz w:val="22"/>
          <w:szCs w:val="22"/>
        </w:rPr>
      </w:pPr>
    </w:p>
    <w:p w14:paraId="4EC3B261"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7.1. Члены Товарищества обязаны нести расходы по содержанию и текущему ремонту общего имущества, а также иные расходы, связанные с уставной деятельностью Товарищества (далее - членские взносы), установленные решениями общих собраний членов Товарищества.</w:t>
      </w:r>
    </w:p>
    <w:p w14:paraId="449F0031"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7.2. В случае принятия собственниками решения о проведении капитального ремонта общего имущества и установления перечня работ по капитальному ремонту, сроков их проведения, а также размера платы за капитальный ремонт для каждого собственника и порядка ее внесения собственники обязаны оплачивать капитальный ремонт.</w:t>
      </w:r>
    </w:p>
    <w:p w14:paraId="22D7202F"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7.3. Члены Товарищества обязаны оплачивать коммунальные услуги.</w:t>
      </w:r>
    </w:p>
    <w:p w14:paraId="31FA7062" w14:textId="77777777" w:rsidR="003F091B" w:rsidRPr="00C0130F" w:rsidRDefault="00152B9C" w:rsidP="003F091B">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 xml:space="preserve">7.4. Члены Товарищества обязаны вносить членские взносы, плату за жилое помещение, коммунальные и прочие услуги ежемесячно не позднее десятого числа месяца, следующего за прошедшим месяцем, на основании выставляемого им счета-квитанции, </w:t>
      </w:r>
      <w:r w:rsidR="003F091B" w:rsidRPr="00C0130F">
        <w:rPr>
          <w:rFonts w:ascii="Times New Roman" w:hAnsi="Times New Roman" w:cs="Times New Roman"/>
          <w:sz w:val="22"/>
          <w:szCs w:val="22"/>
        </w:rPr>
        <w:t xml:space="preserve">представленного не </w:t>
      </w:r>
      <w:r w:rsidR="003F091B" w:rsidRPr="00C0130F">
        <w:rPr>
          <w:rFonts w:ascii="Times New Roman" w:hAnsi="Times New Roman" w:cs="Times New Roman"/>
          <w:sz w:val="22"/>
          <w:szCs w:val="22"/>
        </w:rPr>
        <w:lastRenderedPageBreak/>
        <w:t>позднее первого числа месяца, следующего за истекшим месяцем.</w:t>
      </w:r>
    </w:p>
    <w:p w14:paraId="6FB63A1D" w14:textId="77777777" w:rsidR="003F091B" w:rsidRPr="00C0130F" w:rsidRDefault="003F091B" w:rsidP="003F091B">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7.5. Не являющиеся членами Товарищества собственники помещений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w:t>
      </w:r>
    </w:p>
    <w:p w14:paraId="3CE0548F" w14:textId="77777777" w:rsidR="003F091B" w:rsidRPr="00C0130F" w:rsidRDefault="003F091B" w:rsidP="003F091B">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7.6. На основании решения общего собрания членов Товарищества собственники помещений в многоквартирном доме и наниматели жилых помещений по договорам социального найма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своих обязательств по внесению платы за коммунальные услуги перед Товариществом, которое отвечает перед такими собственниками и нанимателями за предоставление коммунальных услуг надлежащего качества.</w:t>
      </w:r>
    </w:p>
    <w:p w14:paraId="0518CCB1"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7.7. Собственники и лица, пользующиеся помещениями собственника, несвоевременно и (или) неполностью внесшие обязательные платежи и взносы, обязаны уплатить Товариществу неустойку (пени) в размере одной трехсотой ставки рефинансирования Центрального банка РФ, действующей на момент оплаты, от не выплаченных в срок сумм за каждый день просрочки платежа начиная со следующего дня после установленного срока оплаты по день фактического расчета включительно.</w:t>
      </w:r>
    </w:p>
    <w:p w14:paraId="23715481"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7.8. В случае принятия собственниками решения об изменении способа управления многоквартирным домом они обязаны возместить расходы Товариществу по ранее заключенным договорам.</w:t>
      </w:r>
    </w:p>
    <w:p w14:paraId="4DC3A72A" w14:textId="77777777" w:rsidR="003F091B" w:rsidRPr="00C0130F" w:rsidRDefault="003F091B" w:rsidP="003F091B">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 xml:space="preserve">7.9. Товарищество, получающее плату за коммунальные услуги, осуществляют расчеты за ресурсы, необходимые для предоставления коммунальных услуг, с лицами, с которыми Товариществом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bookmarkStart w:id="0" w:name="r518"/>
      <w:bookmarkEnd w:id="0"/>
      <w:r w:rsidRPr="00C0130F">
        <w:rPr>
          <w:rStyle w:val="Q"/>
          <w:rFonts w:ascii="Times New Roman" w:hAnsi="Times New Roman" w:cs="Times New Roman"/>
          <w:sz w:val="22"/>
          <w:szCs w:val="22"/>
        </w:rPr>
        <w:t>требованиями</w:t>
      </w:r>
      <w:r w:rsidRPr="00C0130F">
        <w:rPr>
          <w:rFonts w:ascii="Times New Roman" w:hAnsi="Times New Roman" w:cs="Times New Roman"/>
          <w:sz w:val="22"/>
          <w:szCs w:val="22"/>
        </w:rPr>
        <w:t>, установленными Правительством Российской Федерации.</w:t>
      </w:r>
    </w:p>
    <w:p w14:paraId="65F0C8FA" w14:textId="77777777" w:rsidR="003F091B" w:rsidRPr="00C0130F" w:rsidRDefault="003F091B" w:rsidP="003F091B">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 xml:space="preserve">7.10.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bookmarkStart w:id="1" w:name="mr50"/>
      <w:bookmarkEnd w:id="1"/>
      <w:r w:rsidRPr="00C0130F">
        <w:rPr>
          <w:rStyle w:val="Q"/>
          <w:rFonts w:ascii="Times New Roman" w:hAnsi="Times New Roman" w:cs="Times New Roman"/>
          <w:sz w:val="22"/>
          <w:szCs w:val="22"/>
        </w:rPr>
        <w:t>порядке</w:t>
      </w:r>
      <w:r w:rsidRPr="00C0130F">
        <w:rPr>
          <w:rFonts w:ascii="Times New Roman" w:hAnsi="Times New Roman" w:cs="Times New Roman"/>
          <w:sz w:val="22"/>
          <w:szCs w:val="22"/>
        </w:rPr>
        <w:t>, утверждаемом Правительством Российской Федерации.</w:t>
      </w:r>
    </w:p>
    <w:p w14:paraId="615B0D0A" w14:textId="77777777" w:rsidR="003F091B" w:rsidRPr="00C0130F" w:rsidRDefault="003F091B" w:rsidP="003F091B">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 xml:space="preserve">7.11.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bookmarkStart w:id="2" w:name="r535"/>
      <w:bookmarkEnd w:id="2"/>
      <w:r w:rsidRPr="00C0130F">
        <w:rPr>
          <w:rStyle w:val="Q"/>
          <w:rFonts w:ascii="Times New Roman" w:hAnsi="Times New Roman" w:cs="Times New Roman"/>
          <w:sz w:val="22"/>
          <w:szCs w:val="22"/>
        </w:rPr>
        <w:t>порядке,</w:t>
      </w:r>
      <w:r w:rsidRPr="00C0130F">
        <w:rPr>
          <w:rFonts w:ascii="Times New Roman" w:hAnsi="Times New Roman" w:cs="Times New Roman"/>
          <w:sz w:val="22"/>
          <w:szCs w:val="22"/>
        </w:rPr>
        <w:t xml:space="preserve"> установленном Правительством Российской Федерации.</w:t>
      </w:r>
    </w:p>
    <w:p w14:paraId="7D1019E3" w14:textId="77777777" w:rsidR="003F091B" w:rsidRPr="00C0130F" w:rsidRDefault="003F091B" w:rsidP="003F091B">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 xml:space="preserve">7.12.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bookmarkStart w:id="3" w:name="mr53"/>
      <w:bookmarkEnd w:id="3"/>
      <w:r w:rsidRPr="00C0130F">
        <w:rPr>
          <w:rStyle w:val="Q"/>
          <w:rFonts w:ascii="Times New Roman" w:hAnsi="Times New Roman" w:cs="Times New Roman"/>
          <w:sz w:val="22"/>
          <w:szCs w:val="22"/>
        </w:rPr>
        <w:t>порядке</w:t>
      </w:r>
      <w:r w:rsidRPr="00C0130F">
        <w:rPr>
          <w:rFonts w:ascii="Times New Roman" w:hAnsi="Times New Roman" w:cs="Times New Roman"/>
          <w:sz w:val="22"/>
          <w:szCs w:val="22"/>
        </w:rPr>
        <w:t xml:space="preserve">, установленном Правительством Российской Федерации. </w:t>
      </w:r>
      <w:bookmarkStart w:id="4" w:name="mr52"/>
      <w:bookmarkEnd w:id="4"/>
      <w:r w:rsidRPr="00C0130F">
        <w:rPr>
          <w:rStyle w:val="Q"/>
          <w:rFonts w:ascii="Times New Roman" w:hAnsi="Times New Roman" w:cs="Times New Roman"/>
          <w:sz w:val="22"/>
          <w:szCs w:val="22"/>
        </w:rPr>
        <w:t>Правила</w:t>
      </w:r>
      <w:r w:rsidRPr="00C0130F">
        <w:rPr>
          <w:rFonts w:ascii="Times New Roman" w:hAnsi="Times New Roman" w:cs="Times New Roman"/>
          <w:sz w:val="22"/>
          <w:szCs w:val="22"/>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bookmarkStart w:id="5" w:name="r539"/>
      <w:bookmarkEnd w:id="5"/>
      <w:r w:rsidRPr="00C0130F">
        <w:rPr>
          <w:rStyle w:val="Q"/>
          <w:rFonts w:ascii="Times New Roman" w:hAnsi="Times New Roman" w:cs="Times New Roman"/>
          <w:sz w:val="22"/>
          <w:szCs w:val="22"/>
        </w:rPr>
        <w:t>правила</w:t>
      </w:r>
      <w:r w:rsidRPr="00C0130F">
        <w:rPr>
          <w:rFonts w:ascii="Times New Roman" w:hAnsi="Times New Roman" w:cs="Times New Roman"/>
          <w:sz w:val="22"/>
          <w:szCs w:val="22"/>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14:paraId="6DBE10D3" w14:textId="77777777" w:rsidR="003F091B" w:rsidRPr="00C0130F" w:rsidRDefault="003F091B" w:rsidP="003F091B">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 xml:space="preserve">7.13. Размер платы за коммунальные услуги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рассчитывается по тарифам, установленным органами государственной власти субъектов Российской Федерации в </w:t>
      </w:r>
      <w:bookmarkStart w:id="6" w:name="mr54"/>
      <w:bookmarkEnd w:id="6"/>
      <w:r w:rsidRPr="00C0130F">
        <w:rPr>
          <w:rStyle w:val="Q"/>
          <w:rFonts w:ascii="Times New Roman" w:hAnsi="Times New Roman" w:cs="Times New Roman"/>
          <w:sz w:val="22"/>
          <w:szCs w:val="22"/>
        </w:rPr>
        <w:t>порядке</w:t>
      </w:r>
      <w:r w:rsidRPr="00C0130F">
        <w:rPr>
          <w:rFonts w:ascii="Times New Roman" w:hAnsi="Times New Roman" w:cs="Times New Roman"/>
          <w:sz w:val="22"/>
          <w:szCs w:val="22"/>
        </w:rP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14:paraId="2F985621" w14:textId="77777777" w:rsidR="00152B9C" w:rsidRPr="00C0130F" w:rsidRDefault="00152B9C" w:rsidP="00ED7619">
      <w:pPr>
        <w:autoSpaceDE w:val="0"/>
        <w:ind w:firstLine="567"/>
        <w:jc w:val="both"/>
        <w:rPr>
          <w:rFonts w:ascii="Times New Roman" w:hAnsi="Times New Roman" w:cs="Times New Roman"/>
          <w:b/>
          <w:sz w:val="22"/>
          <w:szCs w:val="22"/>
        </w:rPr>
      </w:pPr>
    </w:p>
    <w:p w14:paraId="022D03FD" w14:textId="77777777" w:rsidR="00152B9C" w:rsidRPr="00C0130F" w:rsidRDefault="00152B9C" w:rsidP="005E5741">
      <w:pPr>
        <w:autoSpaceDE w:val="0"/>
        <w:jc w:val="center"/>
        <w:rPr>
          <w:rFonts w:ascii="Times New Roman" w:hAnsi="Times New Roman" w:cs="Times New Roman"/>
          <w:b/>
          <w:sz w:val="22"/>
          <w:szCs w:val="22"/>
        </w:rPr>
      </w:pPr>
      <w:r w:rsidRPr="00C0130F">
        <w:rPr>
          <w:rFonts w:ascii="Times New Roman" w:hAnsi="Times New Roman" w:cs="Times New Roman"/>
          <w:b/>
          <w:sz w:val="22"/>
          <w:szCs w:val="22"/>
        </w:rPr>
        <w:t>8. ПРАВА ТОВАРИЩЕСТВА</w:t>
      </w:r>
    </w:p>
    <w:p w14:paraId="13FEA5C7" w14:textId="77777777" w:rsidR="00152B9C" w:rsidRPr="00C0130F" w:rsidRDefault="00152B9C" w:rsidP="00ED7619">
      <w:pPr>
        <w:autoSpaceDE w:val="0"/>
        <w:ind w:firstLine="567"/>
        <w:jc w:val="both"/>
        <w:rPr>
          <w:rFonts w:ascii="Times New Roman" w:hAnsi="Times New Roman" w:cs="Times New Roman"/>
          <w:sz w:val="22"/>
          <w:szCs w:val="22"/>
        </w:rPr>
      </w:pPr>
    </w:p>
    <w:p w14:paraId="2B2A84DC"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8.1. Товарищество имеет право:</w:t>
      </w:r>
    </w:p>
    <w:p w14:paraId="1937B3EE" w14:textId="77777777" w:rsidR="003F091B" w:rsidRPr="00C0130F" w:rsidRDefault="00152B9C" w:rsidP="003F091B">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 xml:space="preserve">8.1.1. </w:t>
      </w:r>
      <w:r w:rsidR="003F091B" w:rsidRPr="00C0130F">
        <w:rPr>
          <w:rFonts w:ascii="Times New Roman" w:hAnsi="Times New Roman" w:cs="Times New Roman"/>
          <w:sz w:val="22"/>
          <w:szCs w:val="22"/>
        </w:rPr>
        <w:t>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14:paraId="08FE7A4C"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8.1.2. Определять смету доходов и расходов Товарищества на год (финансовый план),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настоящим Уставом цели.</w:t>
      </w:r>
    </w:p>
    <w:p w14:paraId="25A65801"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8.1.3.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14:paraId="798AE026"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8.1.4. Определять порядок внесения членских и иных взносов, а также обязательных платежей.</w:t>
      </w:r>
    </w:p>
    <w:p w14:paraId="5FC5FE13"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8.1.5. Осуществлять по поручению собственников помещений начисление, сбор и перечисление обязательных платежей управляющей организации или обслуживающим, ресурсоснабжающим и прочим организациям.</w:t>
      </w:r>
    </w:p>
    <w:p w14:paraId="49B10AE0"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8.1.6. Осуществлять самостоятельно выбор управляющей или обслуживающих, ресурсоснабжающих и прочих организаций, а также заключать с ними договоры от имени и за счет собственников помещений.</w:t>
      </w:r>
    </w:p>
    <w:p w14:paraId="27FB0366"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8.1.7. Осуществлять контроль и требовать исполнения обязательств по договорам с управляющей или обслуживающими, ресурсоснабжающими и прочими организациями.</w:t>
      </w:r>
    </w:p>
    <w:p w14:paraId="63BE3998"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8.1.8. Подготавливать предложения собственникам по капитальному ремонту общего имущества в многоквартирном доме, а также проводить расчет расходов на его проведение.</w:t>
      </w:r>
    </w:p>
    <w:p w14:paraId="13B45862"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8.1.9. Осуществлять проверку технического состояния общего имущества.</w:t>
      </w:r>
    </w:p>
    <w:p w14:paraId="08AF6B1E"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8.1.10. Принимать и осуществлять хранение проектной, технической, бухгалтерской, а также иной документации на многоквартирный дом, вносить изменения и дополнения в указанную документацию в порядке, установленном законодательством РФ.</w:t>
      </w:r>
    </w:p>
    <w:p w14:paraId="4CAD0443"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8.1.11. Выполнять работы для собственников помещений в многоквартирном доме и предоставлять им услуги в рамках уставной деятельности при осуществлении Товариществом хозяйственной деятельности.</w:t>
      </w:r>
    </w:p>
    <w:p w14:paraId="2489582E"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8.1.12. Пользоваться предоставляемыми банками кредитами в порядке и на условиях, которые предусмотрены законодательством РФ.</w:t>
      </w:r>
    </w:p>
    <w:p w14:paraId="4408AE62"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8.1.13. Передавать по договору материальные и денежные средства лицам, выполняющим для Товарищества работы и предоставляющим Товариществу услуги.</w:t>
      </w:r>
    </w:p>
    <w:p w14:paraId="1C16BEFE"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8.1.14. Продавать и передавать во временное пользование, обменивать имущество, принадлежащее Товариществу.</w:t>
      </w:r>
    </w:p>
    <w:p w14:paraId="2FA9E480"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8.1.15. Устанавливать охранную сигнализацию на места общего пользования (подвал, чердак и др.).</w:t>
      </w:r>
    </w:p>
    <w:p w14:paraId="23AFCE41"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8.1.16. Приобретать средства пожаротушения.</w:t>
      </w:r>
    </w:p>
    <w:p w14:paraId="2A885F98"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8.1.17. Проводить от имени и за счет собственников регистрацию и страхование опасных производственных объектов (газовой котельной, лифтов и т.п.).</w:t>
      </w:r>
    </w:p>
    <w:p w14:paraId="4CC804BD"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8.1.18. Осуществлять страхование имущества Товарищества и общего имущества по решению общего собрания членов Товарищества.</w:t>
      </w:r>
    </w:p>
    <w:p w14:paraId="306A9B2E"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8.1.19. Информировать управляющую и обслуживающие организации о проведении общих собраний членов Товарищества.</w:t>
      </w:r>
    </w:p>
    <w:p w14:paraId="04D0095C" w14:textId="77777777" w:rsidR="00152B9C" w:rsidRPr="00C0130F" w:rsidRDefault="00152B9C" w:rsidP="00C0350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8.1.20.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14:paraId="3C03B323" w14:textId="77777777" w:rsidR="00152B9C" w:rsidRPr="00C0130F" w:rsidRDefault="00152B9C" w:rsidP="00C0350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 предоставлять заинтересованным лицам в пользование или ограниченное пользование часть общего имущества в многоквартирном доме;</w:t>
      </w:r>
    </w:p>
    <w:p w14:paraId="74FC1FB3" w14:textId="77777777" w:rsidR="00152B9C" w:rsidRPr="00C0130F" w:rsidRDefault="00152B9C" w:rsidP="00C0350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14:paraId="07591C01" w14:textId="77777777" w:rsidR="00152B9C" w:rsidRPr="00C0130F" w:rsidRDefault="00152B9C" w:rsidP="00C0350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w:t>
      </w:r>
      <w:r w:rsidRPr="00C0130F">
        <w:rPr>
          <w:rFonts w:ascii="Times New Roman" w:hAnsi="Times New Roman" w:cs="Times New Roman"/>
          <w:sz w:val="22"/>
          <w:szCs w:val="22"/>
        </w:rPr>
        <w:lastRenderedPageBreak/>
        <w:t>эксплуатации;</w:t>
      </w:r>
    </w:p>
    <w:p w14:paraId="0093FD27" w14:textId="77777777" w:rsidR="00152B9C" w:rsidRPr="00C0130F" w:rsidRDefault="00152B9C" w:rsidP="00C0350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14:paraId="486369C7" w14:textId="77777777" w:rsidR="00152B9C" w:rsidRPr="00C0130F" w:rsidRDefault="00152B9C" w:rsidP="00C0350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5) заключать сделки и совершать иные отвечающие целям и задачам Товарищества действия.</w:t>
      </w:r>
    </w:p>
    <w:p w14:paraId="28DDE25E" w14:textId="77777777" w:rsidR="00152B9C" w:rsidRPr="00C0130F" w:rsidRDefault="00152B9C" w:rsidP="00C0350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8.2. Товарищество вправе оставлять на своем расчетном счете полученные за счет экономии средства. Товарищество вправе расходовать сэкономленные средства на возмещение расходов, связанных с оплатой дополнительных работ и услуг по содержанию, текущему и капитальному ремонту общего имущества, возмещение убытков по деликатным отношениям, актам вандализма, штрафным санкциям, а также направлять их в специальные фонды.</w:t>
      </w:r>
    </w:p>
    <w:p w14:paraId="634204BE"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8.3. В случае неисполнения собственниками помещений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w:t>
      </w:r>
    </w:p>
    <w:p w14:paraId="76BCC9A2"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8.4. Товарищество вправе заниматься следующими видами хозяйственной деятельности:</w:t>
      </w:r>
    </w:p>
    <w:p w14:paraId="4390392C" w14:textId="77777777" w:rsidR="00152B9C" w:rsidRPr="00C0130F" w:rsidRDefault="00C03509" w:rsidP="003B5757">
      <w:pPr>
        <w:autoSpaceDE w:val="0"/>
        <w:ind w:left="567"/>
        <w:jc w:val="both"/>
        <w:rPr>
          <w:rFonts w:ascii="Times New Roman" w:hAnsi="Times New Roman" w:cs="Times New Roman"/>
          <w:sz w:val="22"/>
          <w:szCs w:val="22"/>
        </w:rPr>
      </w:pPr>
      <w:r w:rsidRPr="00C0130F">
        <w:rPr>
          <w:rFonts w:ascii="Times New Roman" w:hAnsi="Times New Roman" w:cs="Times New Roman"/>
          <w:sz w:val="22"/>
          <w:szCs w:val="22"/>
        </w:rPr>
        <w:t xml:space="preserve">1) </w:t>
      </w:r>
      <w:r w:rsidR="00152B9C" w:rsidRPr="00C0130F">
        <w:rPr>
          <w:rFonts w:ascii="Times New Roman" w:hAnsi="Times New Roman" w:cs="Times New Roman"/>
          <w:sz w:val="22"/>
          <w:szCs w:val="22"/>
        </w:rPr>
        <w:t>обслуживание, эксплуатация и ремонт недвижимого имущества в многоквартирном доме;</w:t>
      </w:r>
    </w:p>
    <w:p w14:paraId="0EEE276D" w14:textId="77777777" w:rsidR="00152B9C" w:rsidRPr="00C0130F" w:rsidRDefault="00C03509" w:rsidP="003B5757">
      <w:pPr>
        <w:autoSpaceDE w:val="0"/>
        <w:ind w:left="567"/>
        <w:jc w:val="both"/>
        <w:rPr>
          <w:rFonts w:ascii="Times New Roman" w:hAnsi="Times New Roman" w:cs="Times New Roman"/>
          <w:sz w:val="22"/>
          <w:szCs w:val="22"/>
        </w:rPr>
      </w:pPr>
      <w:r w:rsidRPr="00C0130F">
        <w:rPr>
          <w:rFonts w:ascii="Times New Roman" w:hAnsi="Times New Roman" w:cs="Times New Roman"/>
          <w:sz w:val="22"/>
          <w:szCs w:val="22"/>
        </w:rPr>
        <w:t xml:space="preserve">2) </w:t>
      </w:r>
      <w:r w:rsidR="00152B9C" w:rsidRPr="00C0130F">
        <w:rPr>
          <w:rFonts w:ascii="Times New Roman" w:hAnsi="Times New Roman" w:cs="Times New Roman"/>
          <w:sz w:val="22"/>
          <w:szCs w:val="22"/>
        </w:rPr>
        <w:t>строительство дополнительных помещений и объектов общего имущества в многоквартирном доме;</w:t>
      </w:r>
    </w:p>
    <w:p w14:paraId="616B3D4A" w14:textId="77777777" w:rsidR="00152B9C" w:rsidRPr="00C0130F" w:rsidRDefault="00C03509" w:rsidP="003B5757">
      <w:pPr>
        <w:autoSpaceDE w:val="0"/>
        <w:ind w:left="567"/>
        <w:jc w:val="both"/>
        <w:rPr>
          <w:rFonts w:ascii="Times New Roman" w:hAnsi="Times New Roman" w:cs="Times New Roman"/>
          <w:sz w:val="22"/>
          <w:szCs w:val="22"/>
        </w:rPr>
      </w:pPr>
      <w:r w:rsidRPr="00C0130F">
        <w:rPr>
          <w:rFonts w:ascii="Times New Roman" w:hAnsi="Times New Roman" w:cs="Times New Roman"/>
          <w:sz w:val="22"/>
          <w:szCs w:val="22"/>
        </w:rPr>
        <w:t xml:space="preserve">3) </w:t>
      </w:r>
      <w:r w:rsidR="00152B9C" w:rsidRPr="00C0130F">
        <w:rPr>
          <w:rFonts w:ascii="Times New Roman" w:hAnsi="Times New Roman" w:cs="Times New Roman"/>
          <w:sz w:val="22"/>
          <w:szCs w:val="22"/>
        </w:rPr>
        <w:t>сдача в аренду, внаем части общего имущества в многоквартирном доме.</w:t>
      </w:r>
    </w:p>
    <w:p w14:paraId="6A1B1EAA" w14:textId="77777777" w:rsidR="00152B9C" w:rsidRPr="00C0130F" w:rsidRDefault="00152B9C" w:rsidP="003B5757">
      <w:pPr>
        <w:autoSpaceDE w:val="0"/>
        <w:ind w:left="567"/>
        <w:jc w:val="both"/>
        <w:rPr>
          <w:rFonts w:ascii="Times New Roman" w:hAnsi="Times New Roman" w:cs="Times New Roman"/>
          <w:sz w:val="22"/>
          <w:szCs w:val="22"/>
        </w:rPr>
      </w:pPr>
    </w:p>
    <w:p w14:paraId="2D745758" w14:textId="77777777" w:rsidR="00152B9C" w:rsidRPr="00C0130F" w:rsidRDefault="00152B9C" w:rsidP="005E5741">
      <w:pPr>
        <w:autoSpaceDE w:val="0"/>
        <w:jc w:val="center"/>
        <w:rPr>
          <w:rFonts w:ascii="Times New Roman" w:hAnsi="Times New Roman" w:cs="Times New Roman"/>
          <w:b/>
          <w:sz w:val="22"/>
          <w:szCs w:val="22"/>
        </w:rPr>
      </w:pPr>
      <w:r w:rsidRPr="00C0130F">
        <w:rPr>
          <w:rFonts w:ascii="Times New Roman" w:hAnsi="Times New Roman" w:cs="Times New Roman"/>
          <w:b/>
          <w:sz w:val="22"/>
          <w:szCs w:val="22"/>
        </w:rPr>
        <w:t>9. ОБЯЗАННОСТИ ТОВАРИЩЕСТВА</w:t>
      </w:r>
    </w:p>
    <w:p w14:paraId="6347A0E9" w14:textId="77777777" w:rsidR="00152B9C" w:rsidRPr="00C0130F" w:rsidRDefault="00152B9C" w:rsidP="00ED7619">
      <w:pPr>
        <w:autoSpaceDE w:val="0"/>
        <w:ind w:firstLine="567"/>
        <w:jc w:val="both"/>
        <w:rPr>
          <w:rFonts w:ascii="Times New Roman" w:hAnsi="Times New Roman" w:cs="Times New Roman"/>
          <w:sz w:val="22"/>
          <w:szCs w:val="22"/>
        </w:rPr>
      </w:pPr>
    </w:p>
    <w:p w14:paraId="4DF4F198"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9.1. Товарищество обязано:</w:t>
      </w:r>
    </w:p>
    <w:p w14:paraId="48E54416"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9.1.1. Обеспечить выполнение требований законодательства РФ и настоящего Устава.</w:t>
      </w:r>
    </w:p>
    <w:p w14:paraId="1E71E11A" w14:textId="77777777" w:rsidR="00DA2877" w:rsidRPr="00C0130F" w:rsidRDefault="00152B9C" w:rsidP="00DA2877">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 xml:space="preserve">9.1.2. </w:t>
      </w:r>
      <w:r w:rsidR="00DA2877" w:rsidRPr="00C0130F">
        <w:rPr>
          <w:rFonts w:ascii="Times New Roman" w:hAnsi="Times New Roman" w:cs="Times New Roman"/>
          <w:sz w:val="22"/>
          <w:szCs w:val="22"/>
        </w:rPr>
        <w:t>Осуществлять управление многоквартирным домом в порядке, установленном Жилищным кодексом РФ.</w:t>
      </w:r>
    </w:p>
    <w:p w14:paraId="11D56582"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9.1.3. Заключать договоры о содержании и ремонте общего имущества в многоквартирном доме с собственниками помещений в многоквартирном доме, не являющимися членами Товарищества.</w:t>
      </w:r>
    </w:p>
    <w:p w14:paraId="42A3F582"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9.1.4. Выполнять в порядке, предусмотренном законодательством, обязательства по договорам.</w:t>
      </w:r>
    </w:p>
    <w:p w14:paraId="270E486E"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9.1.5. Обеспечивать надлежащее санитарное и техническое состояние общего имущества в многоквартирном доме силами Товарищества и/или путем заключения в интересах собственников помещений договора управления многоквартирным домом или договоров на выполнение работ и оказание услуг по содержанию, текущему и капитальному ремонту общего имущества в многоквартирном доме, контроля исполнения обязательств по заключенным договорам, ведения бухгалтерской и технической документации на многоквартирный дом, планирования объемов работ и услуг по содержанию, текущему и капитальному ремонту общего имущества, установления фактов невыполнения работ и неоказания услуг.</w:t>
      </w:r>
    </w:p>
    <w:p w14:paraId="69FD7362"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9.1.6. Принимать меры, необходимые для предотвращения или прекращения действий третьих лиц, затрудняющих реализацию прав собственников по владению, пользованию и в установленных законодательством пределах распоряжению общим имуществом или препятствующих этому.</w:t>
      </w:r>
    </w:p>
    <w:p w14:paraId="3B40651F"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9.1.7. В случае заключения от имени и за счет собственников договоров с обслуживающими организациями на отдельные виды работ и услуг по содержанию, текущему и капитальному ремонту контролировать исполнение обслуживающими организациями договорных обязательств.</w:t>
      </w:r>
    </w:p>
    <w:p w14:paraId="30742D08"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9.1.8. Осуществлять контроль за правильностью начисления размеров обязательных платежей собственникам помещений управляющей организацией или организацией, осуществляющей функции по начислению платежей за жилые помещения, коммунальные и прочие услуги.</w:t>
      </w:r>
    </w:p>
    <w:p w14:paraId="73F04C6B"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9.1.9.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14:paraId="64B08DC5"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9.1.10. Обеспечивать выполнение всеми собственниками помещений в многоквартирном доме обязанностей по содержанию и ремонту общего имущества в соответствии с их долями в праве общей собственности на данное имущество, а также обязанностей собственников по капитальному ремонту общего имущества.</w:t>
      </w:r>
    </w:p>
    <w:p w14:paraId="643BA3CB"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9.1.11. Осуществлять приемку работ и услуг по заключенным договорам, а также подписывать акты выполненных работ и оказанных услуг.</w:t>
      </w:r>
    </w:p>
    <w:p w14:paraId="5F078BCB"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9.1.12. Устанавливать и актировать факты неисполнения или ненадлежащего исполнения договорных обязательств.</w:t>
      </w:r>
    </w:p>
    <w:p w14:paraId="3F8ADDE9"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lastRenderedPageBreak/>
        <w:t>9.1.13. Устанавливать факты причинения вреда имуществу собственников помещений.</w:t>
      </w:r>
    </w:p>
    <w:p w14:paraId="4D701474"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9.1.14. Осуществлять контроль за использованием членами Товарищества принадлежащих им помещений в соответствии с целевым назначением и требованиями законодательных и иных актов, регулирующих пользование помещениями в многоквартирном доме.</w:t>
      </w:r>
    </w:p>
    <w:p w14:paraId="5FCD73B1"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9.1.15.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14:paraId="67DC2710"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9.1.16. Осуществлять прием и рассмотрение обращений, жалоб собственников помещений на действия (бездействие) управляющей или обслуживающих, ресурсоснабжающих и прочих организаций.</w:t>
      </w:r>
    </w:p>
    <w:p w14:paraId="03D381E2"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9.1.17. Выдавать собственникам помещений справки и иные документы в пределах своих полномочий.</w:t>
      </w:r>
    </w:p>
    <w:p w14:paraId="642A723F"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9.1.18. Вести бухгалтерскую, статистическую, техническую и иную документацию.</w:t>
      </w:r>
    </w:p>
    <w:p w14:paraId="4B6DCF1A"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9.1.19. Выполнять иные обязанности в пределах предоставленных собственниками полномочий.</w:t>
      </w:r>
    </w:p>
    <w:p w14:paraId="4EAEE7B8"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9.1.20. Хранить документы Товарищества:</w:t>
      </w:r>
    </w:p>
    <w:p w14:paraId="26FC5E6E" w14:textId="77777777" w:rsidR="00152B9C" w:rsidRPr="00C0130F" w:rsidRDefault="00152B9C" w:rsidP="00EA6CF1">
      <w:pPr>
        <w:numPr>
          <w:ilvl w:val="0"/>
          <w:numId w:val="3"/>
        </w:numPr>
        <w:tabs>
          <w:tab w:val="clear" w:pos="1287"/>
          <w:tab w:val="num" w:pos="851"/>
        </w:tabs>
        <w:autoSpaceDE w:val="0"/>
        <w:ind w:left="851" w:hanging="284"/>
        <w:jc w:val="both"/>
        <w:rPr>
          <w:rFonts w:ascii="Times New Roman" w:hAnsi="Times New Roman" w:cs="Times New Roman"/>
          <w:sz w:val="22"/>
          <w:szCs w:val="22"/>
        </w:rPr>
      </w:pPr>
      <w:r w:rsidRPr="00C0130F">
        <w:rPr>
          <w:rFonts w:ascii="Times New Roman" w:hAnsi="Times New Roman" w:cs="Times New Roman"/>
          <w:sz w:val="22"/>
          <w:szCs w:val="22"/>
        </w:rPr>
        <w:t>учредительные и бухгалтерские документы Товарищества;</w:t>
      </w:r>
    </w:p>
    <w:p w14:paraId="3ABF5A9B" w14:textId="77777777" w:rsidR="00152B9C" w:rsidRPr="00C0130F" w:rsidRDefault="00152B9C" w:rsidP="00EA6CF1">
      <w:pPr>
        <w:numPr>
          <w:ilvl w:val="0"/>
          <w:numId w:val="3"/>
        </w:numPr>
        <w:tabs>
          <w:tab w:val="clear" w:pos="1287"/>
          <w:tab w:val="num" w:pos="851"/>
        </w:tabs>
        <w:autoSpaceDE w:val="0"/>
        <w:ind w:left="851" w:hanging="284"/>
        <w:jc w:val="both"/>
        <w:rPr>
          <w:rFonts w:ascii="Times New Roman" w:hAnsi="Times New Roman" w:cs="Times New Roman"/>
          <w:sz w:val="22"/>
          <w:szCs w:val="22"/>
        </w:rPr>
      </w:pPr>
      <w:r w:rsidRPr="00C0130F">
        <w:rPr>
          <w:rFonts w:ascii="Times New Roman" w:hAnsi="Times New Roman" w:cs="Times New Roman"/>
          <w:sz w:val="22"/>
          <w:szCs w:val="22"/>
        </w:rPr>
        <w:t>протоколы общих собраний Товарищества, протоколы ревизионной комиссии, протоколы и приказы правления Товарищества;</w:t>
      </w:r>
    </w:p>
    <w:p w14:paraId="5A03D26F" w14:textId="77777777" w:rsidR="00152B9C" w:rsidRPr="00C0130F" w:rsidRDefault="00152B9C" w:rsidP="00EA6CF1">
      <w:pPr>
        <w:numPr>
          <w:ilvl w:val="0"/>
          <w:numId w:val="3"/>
        </w:numPr>
        <w:tabs>
          <w:tab w:val="clear" w:pos="1287"/>
          <w:tab w:val="num" w:pos="851"/>
        </w:tabs>
        <w:autoSpaceDE w:val="0"/>
        <w:ind w:left="851" w:hanging="284"/>
        <w:jc w:val="both"/>
        <w:rPr>
          <w:rFonts w:ascii="Times New Roman" w:hAnsi="Times New Roman" w:cs="Times New Roman"/>
          <w:sz w:val="22"/>
          <w:szCs w:val="22"/>
        </w:rPr>
      </w:pPr>
      <w:r w:rsidRPr="00C0130F">
        <w:rPr>
          <w:rFonts w:ascii="Times New Roman" w:hAnsi="Times New Roman" w:cs="Times New Roman"/>
          <w:sz w:val="22"/>
          <w:szCs w:val="22"/>
        </w:rPr>
        <w:t>документы, подтверждающие права Товарищества на принадлежащее ему имущество;</w:t>
      </w:r>
    </w:p>
    <w:p w14:paraId="5FACDC44" w14:textId="77777777" w:rsidR="00152B9C" w:rsidRPr="00C0130F" w:rsidRDefault="00152B9C" w:rsidP="00EA6CF1">
      <w:pPr>
        <w:numPr>
          <w:ilvl w:val="0"/>
          <w:numId w:val="3"/>
        </w:numPr>
        <w:tabs>
          <w:tab w:val="clear" w:pos="1287"/>
          <w:tab w:val="num" w:pos="851"/>
        </w:tabs>
        <w:autoSpaceDE w:val="0"/>
        <w:ind w:left="851" w:hanging="284"/>
        <w:jc w:val="both"/>
        <w:rPr>
          <w:rFonts w:ascii="Times New Roman" w:hAnsi="Times New Roman" w:cs="Times New Roman"/>
          <w:sz w:val="22"/>
          <w:szCs w:val="22"/>
        </w:rPr>
      </w:pPr>
      <w:r w:rsidRPr="00C0130F">
        <w:rPr>
          <w:rFonts w:ascii="Times New Roman" w:hAnsi="Times New Roman" w:cs="Times New Roman"/>
          <w:sz w:val="22"/>
          <w:szCs w:val="22"/>
        </w:rPr>
        <w:t>документы делопроизводства Товарищества;</w:t>
      </w:r>
    </w:p>
    <w:p w14:paraId="058B04C8" w14:textId="77777777" w:rsidR="00152B9C" w:rsidRPr="00C0130F" w:rsidRDefault="00152B9C" w:rsidP="00EA6CF1">
      <w:pPr>
        <w:numPr>
          <w:ilvl w:val="0"/>
          <w:numId w:val="3"/>
        </w:numPr>
        <w:tabs>
          <w:tab w:val="clear" w:pos="1287"/>
          <w:tab w:val="num" w:pos="851"/>
        </w:tabs>
        <w:autoSpaceDE w:val="0"/>
        <w:ind w:left="851" w:hanging="284"/>
        <w:jc w:val="both"/>
        <w:rPr>
          <w:rFonts w:ascii="Times New Roman" w:hAnsi="Times New Roman" w:cs="Times New Roman"/>
          <w:sz w:val="22"/>
          <w:szCs w:val="22"/>
        </w:rPr>
      </w:pPr>
      <w:r w:rsidRPr="00C0130F">
        <w:rPr>
          <w:rFonts w:ascii="Times New Roman" w:hAnsi="Times New Roman" w:cs="Times New Roman"/>
          <w:sz w:val="22"/>
          <w:szCs w:val="22"/>
        </w:rPr>
        <w:t>акты ревизионных проверок или заключений ревизионной комиссии (ревизора) Товарищества, аудитора, государственных и муниципальных органов финансового контроля;</w:t>
      </w:r>
    </w:p>
    <w:p w14:paraId="41432B99" w14:textId="77777777" w:rsidR="00152B9C" w:rsidRPr="00C0130F" w:rsidRDefault="00152B9C" w:rsidP="00EA6CF1">
      <w:pPr>
        <w:numPr>
          <w:ilvl w:val="0"/>
          <w:numId w:val="3"/>
        </w:numPr>
        <w:tabs>
          <w:tab w:val="clear" w:pos="1287"/>
          <w:tab w:val="num" w:pos="851"/>
        </w:tabs>
        <w:autoSpaceDE w:val="0"/>
        <w:ind w:left="851" w:hanging="284"/>
        <w:jc w:val="both"/>
        <w:rPr>
          <w:rFonts w:ascii="Times New Roman" w:hAnsi="Times New Roman" w:cs="Times New Roman"/>
          <w:sz w:val="22"/>
          <w:szCs w:val="22"/>
        </w:rPr>
      </w:pPr>
      <w:r w:rsidRPr="00C0130F">
        <w:rPr>
          <w:rFonts w:ascii="Times New Roman" w:hAnsi="Times New Roman" w:cs="Times New Roman"/>
          <w:sz w:val="22"/>
          <w:szCs w:val="22"/>
        </w:rPr>
        <w:t>иные документы, предусмотренные федеральными законами и иными правовыми актами Российской Федерации, внутренними документами Товарищества, решениями общего собрания Товарищества и исполнительного органа Товарищества.</w:t>
      </w:r>
    </w:p>
    <w:p w14:paraId="48EC563C"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9.1.21. Осуществлять хранение копий правоустанавливающих документов на помещения, а также иных документов, являющихся основанием для проживания граждан в помещении.</w:t>
      </w:r>
    </w:p>
    <w:p w14:paraId="2DB52AD8" w14:textId="77777777" w:rsidR="00DA2877" w:rsidRPr="00C0130F" w:rsidRDefault="00E24779" w:rsidP="00DA2877">
      <w:pPr>
        <w:autoSpaceDE w:val="0"/>
        <w:ind w:firstLine="575"/>
        <w:jc w:val="both"/>
        <w:rPr>
          <w:rFonts w:ascii="Times New Roman" w:hAnsi="Times New Roman" w:cs="Times New Roman"/>
          <w:sz w:val="22"/>
          <w:szCs w:val="22"/>
        </w:rPr>
      </w:pPr>
      <w:r w:rsidRPr="00C0130F">
        <w:rPr>
          <w:rFonts w:ascii="Times New Roman" w:hAnsi="Times New Roman" w:cs="Times New Roman"/>
          <w:sz w:val="22"/>
          <w:szCs w:val="22"/>
        </w:rPr>
        <w:t xml:space="preserve">9.1.22. </w:t>
      </w:r>
      <w:r w:rsidR="00DA2877" w:rsidRPr="00C0130F">
        <w:rPr>
          <w:rFonts w:ascii="Times New Roman" w:hAnsi="Times New Roman" w:cs="Times New Roman"/>
          <w:sz w:val="22"/>
          <w:szCs w:val="22"/>
        </w:rPr>
        <w:t>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 управляющей, ресурсоснабжающими, обслуживающими и прочими организациями, в отношениях с органами государственной власти, органами местного самоуправления, а также в суде.</w:t>
      </w:r>
    </w:p>
    <w:p w14:paraId="1A395B4A" w14:textId="77777777" w:rsidR="00DA2877" w:rsidRPr="00C0130F" w:rsidRDefault="00DA2877" w:rsidP="00DA2877">
      <w:pPr>
        <w:autoSpaceDE w:val="0"/>
        <w:ind w:firstLine="575"/>
        <w:jc w:val="both"/>
        <w:rPr>
          <w:rFonts w:ascii="Times New Roman" w:hAnsi="Times New Roman" w:cs="Times New Roman"/>
          <w:sz w:val="22"/>
          <w:szCs w:val="22"/>
        </w:rPr>
      </w:pPr>
      <w:r w:rsidRPr="00C0130F">
        <w:rPr>
          <w:rFonts w:ascii="Times New Roman" w:hAnsi="Times New Roman" w:cs="Times New Roman"/>
          <w:sz w:val="22"/>
          <w:szCs w:val="22"/>
        </w:rPr>
        <w:t xml:space="preserve">9.1.23.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bookmarkStart w:id="7" w:name="r432"/>
      <w:bookmarkEnd w:id="7"/>
      <w:r w:rsidRPr="00C0130F">
        <w:rPr>
          <w:rFonts w:ascii="Times New Roman" w:hAnsi="Times New Roman" w:cs="Times New Roman"/>
          <w:sz w:val="22"/>
          <w:szCs w:val="22"/>
        </w:rPr>
        <w:t>Жилищном кодексе РФ.</w:t>
      </w:r>
    </w:p>
    <w:p w14:paraId="256FEFEA" w14:textId="77777777" w:rsidR="00DA2877" w:rsidRPr="00C0130F" w:rsidRDefault="00DA2877" w:rsidP="00DA2877">
      <w:pPr>
        <w:autoSpaceDE w:val="0"/>
        <w:ind w:firstLine="575"/>
        <w:jc w:val="both"/>
        <w:rPr>
          <w:rFonts w:ascii="Times New Roman" w:hAnsi="Times New Roman" w:cs="Times New Roman"/>
          <w:sz w:val="22"/>
          <w:szCs w:val="22"/>
        </w:rPr>
      </w:pPr>
      <w:r w:rsidRPr="00C0130F">
        <w:rPr>
          <w:rFonts w:ascii="Times New Roman" w:hAnsi="Times New Roman" w:cs="Times New Roman"/>
          <w:sz w:val="22"/>
          <w:szCs w:val="22"/>
        </w:rPr>
        <w:t>9.1.24. Представлять в уполномоченные органы исполнительной власти субъектов Российской Федерации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14:paraId="5253A92A" w14:textId="77777777" w:rsidR="00E24779" w:rsidRPr="00C0130F" w:rsidRDefault="00DA2877" w:rsidP="00054F33">
      <w:pPr>
        <w:autoSpaceDE w:val="0"/>
        <w:ind w:firstLine="575"/>
        <w:jc w:val="both"/>
        <w:rPr>
          <w:rFonts w:ascii="Times New Roman" w:hAnsi="Times New Roman" w:cs="Times New Roman"/>
          <w:sz w:val="22"/>
          <w:szCs w:val="22"/>
        </w:rPr>
      </w:pPr>
      <w:r w:rsidRPr="00C0130F">
        <w:rPr>
          <w:rFonts w:ascii="Times New Roman" w:hAnsi="Times New Roman" w:cs="Times New Roman"/>
          <w:sz w:val="22"/>
          <w:szCs w:val="22"/>
        </w:rPr>
        <w:t>9.5. Документы Товарищества хранятся в правлении Товарищества.</w:t>
      </w:r>
    </w:p>
    <w:p w14:paraId="6E8DA332" w14:textId="77777777" w:rsidR="00152B9C" w:rsidRPr="00C0130F" w:rsidRDefault="00152B9C" w:rsidP="00ED7619">
      <w:pPr>
        <w:autoSpaceDE w:val="0"/>
        <w:ind w:firstLine="567"/>
        <w:jc w:val="both"/>
        <w:rPr>
          <w:rFonts w:ascii="Times New Roman" w:hAnsi="Times New Roman" w:cs="Times New Roman"/>
          <w:sz w:val="22"/>
          <w:szCs w:val="22"/>
        </w:rPr>
      </w:pPr>
    </w:p>
    <w:p w14:paraId="4ABAA76E" w14:textId="77777777" w:rsidR="00152B9C" w:rsidRPr="00C0130F" w:rsidRDefault="00152B9C" w:rsidP="005E5741">
      <w:pPr>
        <w:autoSpaceDE w:val="0"/>
        <w:jc w:val="center"/>
        <w:rPr>
          <w:rFonts w:ascii="Times New Roman" w:hAnsi="Times New Roman" w:cs="Times New Roman"/>
          <w:b/>
          <w:sz w:val="22"/>
          <w:szCs w:val="22"/>
        </w:rPr>
      </w:pPr>
      <w:r w:rsidRPr="00C0130F">
        <w:rPr>
          <w:rFonts w:ascii="Times New Roman" w:hAnsi="Times New Roman" w:cs="Times New Roman"/>
          <w:b/>
          <w:sz w:val="22"/>
          <w:szCs w:val="22"/>
        </w:rPr>
        <w:t>10. ПРАВА ЧЛЕНОВ ТОВАРИЩЕСТВА</w:t>
      </w:r>
    </w:p>
    <w:p w14:paraId="75B600F2" w14:textId="77777777" w:rsidR="00152B9C" w:rsidRPr="00C0130F" w:rsidRDefault="00152B9C" w:rsidP="00ED7619">
      <w:pPr>
        <w:autoSpaceDE w:val="0"/>
        <w:ind w:firstLine="567"/>
        <w:jc w:val="both"/>
        <w:rPr>
          <w:rFonts w:ascii="Times New Roman" w:hAnsi="Times New Roman" w:cs="Times New Roman"/>
          <w:sz w:val="22"/>
          <w:szCs w:val="22"/>
        </w:rPr>
      </w:pPr>
    </w:p>
    <w:p w14:paraId="624F49E2"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10.1. Член Товарищества имеет право:</w:t>
      </w:r>
    </w:p>
    <w:p w14:paraId="16D25A9D"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10.1.1. Голосовать на общем собрании лично или через своего представителя, уполномоченного доверенностью.</w:t>
      </w:r>
    </w:p>
    <w:p w14:paraId="1EEB0803"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10.1.2. Избирать и быть избранным в органы управления Товарищества и ревизионную комиссию (ревизором) Товарищества.</w:t>
      </w:r>
    </w:p>
    <w:p w14:paraId="399F1FCD"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10.1.3. Получать информацию о деятельности органов управления Товарищества.</w:t>
      </w:r>
    </w:p>
    <w:p w14:paraId="2893C49B"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10.1.4. Добровольно выйти из состава членов Товарищества.</w:t>
      </w:r>
    </w:p>
    <w:p w14:paraId="47EA2C93"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10.1.5. Обжаловать в суд решение общего собрания членов Товарищества или решение правления Товарищества, которые нарушают его права и охраняемые законом интересы.</w:t>
      </w:r>
    </w:p>
    <w:p w14:paraId="7DBCDB11"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 xml:space="preserve">10.1.6. Вносить предложения по совершенствованию деятельности Товарищества, </w:t>
      </w:r>
      <w:r w:rsidRPr="00C0130F">
        <w:rPr>
          <w:rFonts w:ascii="Times New Roman" w:hAnsi="Times New Roman" w:cs="Times New Roman"/>
          <w:sz w:val="22"/>
          <w:szCs w:val="22"/>
        </w:rPr>
        <w:lastRenderedPageBreak/>
        <w:t>устранению недостатков в работе его органов.</w:t>
      </w:r>
    </w:p>
    <w:p w14:paraId="512D08F2"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10.1.7. Осуществлять хозяйственную деятельность в принадлежащем ему помещении с соблюдением требований законодательства Российской Федерации, санитарных, противопожарных и иных правил и норм.</w:t>
      </w:r>
    </w:p>
    <w:p w14:paraId="47BD09CD"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10.1.8. Поручать Товариществу заключать в его интересах и за его счет возмездные договоры с третьими лицами, а также по его поручению производить оплату по заключенным договорам.</w:t>
      </w:r>
    </w:p>
    <w:p w14:paraId="3A2DC7CD" w14:textId="77777777" w:rsidR="00152B9C" w:rsidRPr="00C0130F" w:rsidRDefault="00152B9C" w:rsidP="00ED7619">
      <w:pPr>
        <w:autoSpaceDE w:val="0"/>
        <w:ind w:firstLine="567"/>
        <w:jc w:val="both"/>
        <w:rPr>
          <w:rFonts w:ascii="Times New Roman" w:hAnsi="Times New Roman" w:cs="Times New Roman"/>
          <w:sz w:val="22"/>
          <w:szCs w:val="22"/>
        </w:rPr>
      </w:pPr>
    </w:p>
    <w:p w14:paraId="0956E482" w14:textId="77777777" w:rsidR="00152B9C" w:rsidRPr="00C0130F" w:rsidRDefault="00152B9C" w:rsidP="005E5741">
      <w:pPr>
        <w:autoSpaceDE w:val="0"/>
        <w:jc w:val="center"/>
        <w:rPr>
          <w:rFonts w:ascii="Times New Roman" w:hAnsi="Times New Roman" w:cs="Times New Roman"/>
          <w:b/>
          <w:sz w:val="22"/>
          <w:szCs w:val="22"/>
        </w:rPr>
      </w:pPr>
      <w:r w:rsidRPr="00C0130F">
        <w:rPr>
          <w:rFonts w:ascii="Times New Roman" w:hAnsi="Times New Roman" w:cs="Times New Roman"/>
          <w:b/>
          <w:sz w:val="22"/>
          <w:szCs w:val="22"/>
        </w:rPr>
        <w:t>11. ОБЯЗАННОСТИ ЧЛЕНОВ ТОВАРИЩЕСТВА</w:t>
      </w:r>
    </w:p>
    <w:p w14:paraId="65890B51" w14:textId="77777777" w:rsidR="00152B9C" w:rsidRPr="00C0130F" w:rsidRDefault="00152B9C" w:rsidP="00ED7619">
      <w:pPr>
        <w:autoSpaceDE w:val="0"/>
        <w:ind w:firstLine="567"/>
        <w:jc w:val="both"/>
        <w:rPr>
          <w:rFonts w:ascii="Times New Roman" w:hAnsi="Times New Roman" w:cs="Times New Roman"/>
          <w:sz w:val="22"/>
          <w:szCs w:val="22"/>
        </w:rPr>
      </w:pPr>
    </w:p>
    <w:p w14:paraId="55841630"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11.1. Член Товарищества обязан:</w:t>
      </w:r>
    </w:p>
    <w:p w14:paraId="475421A1"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11.1.1. Бережно относиться к общему имуществу многоквартирного дома, объектам благоустройства и зеленым насаждениям, расположенным на придомовой территории.</w:t>
      </w:r>
    </w:p>
    <w:p w14:paraId="019AF070"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11.1.2.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содержания жилого дома и придомовой территории, правила содержания общего имущества.</w:t>
      </w:r>
    </w:p>
    <w:p w14:paraId="3006AF16"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11.1.3. Использовать принадлежащее ему помещение в соответствии с его целевым назначением.</w:t>
      </w:r>
    </w:p>
    <w:p w14:paraId="0B77B3E4"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11.1.4. Выполнять требования настоящего Устава, решений общего собрания членов Товарищества, правления Товарищества и председателя правления Товарищества в пределах их полномочий.</w:t>
      </w:r>
    </w:p>
    <w:p w14:paraId="0A3CE917"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11.1.5. Не нарушать права других собственников.</w:t>
      </w:r>
    </w:p>
    <w:p w14:paraId="5DC6DC7A"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11.1.6. Нести бремя содержания принадлежащего помещения, общего имущества.</w:t>
      </w:r>
    </w:p>
    <w:p w14:paraId="31051099"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11.1.7. Своевременно оплачивать членские взносы и вносить обязательные платежи, включая плату за жилое помещение и коммунальные услуги.</w:t>
      </w:r>
    </w:p>
    <w:p w14:paraId="2A5A7854"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11.1.8. Своевременно извещать Товарищество или уполномоченную им управляющую организацию о своем временном отсутствии по месту жительства, а также о количестве граждан, фактически проживающих в его помещении или работающих в нем.</w:t>
      </w:r>
    </w:p>
    <w:p w14:paraId="6BC6F193"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11.1.9. За свой счет осуществлять содержание и ремонт принадлежащего ему помещения и находящегося внутри него оборудования, не относящегося к общему имуществу.</w:t>
      </w:r>
    </w:p>
    <w:p w14:paraId="4A2E840C"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11.1.10. Допускать в помещение руководителей, иных должностных лиц Товарищества, управляющей организации (управляющего), предприятий и организаций, имеющих право проведения работ с установками электро-, тепло-, газо-, водоснабжения, канализации для проведения профилактических работ, устранения аварий, осмотра инженерного оборудования, приборов учета и контроля.</w:t>
      </w:r>
    </w:p>
    <w:p w14:paraId="758C8CB5"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11.1.11. Участвовать в мероприятиях, проводимых Товариществом.</w:t>
      </w:r>
    </w:p>
    <w:p w14:paraId="2BFEFF7B"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11.1.12. Участвовать в общих собраниях членов Товарищества.</w:t>
      </w:r>
    </w:p>
    <w:p w14:paraId="709BD1BF"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11.1.13. Принимать необходимые меры по предотвращению причинения ущерба общему имуществу.</w:t>
      </w:r>
    </w:p>
    <w:p w14:paraId="24CA71D7"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11.1.14. Предоставлять Товариществу или уполномоченной им управляющей организации информацию о лицах (контактные телефоны, адреса), имеющих доступ в помещение члена Товарищества в случае его временного отсутствия, на случай проведения аварийных работ.</w:t>
      </w:r>
    </w:p>
    <w:p w14:paraId="057E1CDA"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11.1.15. За свой счет устранять нанесенный им ущерб имуществу других собственников помещений в многоквартирном доме, а также лицами, проживающими в помещении члена Товарищества.</w:t>
      </w:r>
    </w:p>
    <w:p w14:paraId="52257F35"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11.1.16. Предоставлять Товариществу сведения об обременении принадлежащего ему помещения.</w:t>
      </w:r>
    </w:p>
    <w:p w14:paraId="038DEDF2"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11.1.17. Соблюдать иные установленные общим собранием членов Товарищества требования.</w:t>
      </w:r>
    </w:p>
    <w:p w14:paraId="76EE20A5" w14:textId="77777777" w:rsidR="00152B9C" w:rsidRPr="00C0130F" w:rsidRDefault="00152B9C" w:rsidP="00ED7619">
      <w:pPr>
        <w:autoSpaceDE w:val="0"/>
        <w:ind w:firstLine="567"/>
        <w:jc w:val="both"/>
        <w:rPr>
          <w:rFonts w:ascii="Times New Roman" w:hAnsi="Times New Roman" w:cs="Times New Roman"/>
          <w:sz w:val="22"/>
          <w:szCs w:val="22"/>
        </w:rPr>
      </w:pPr>
    </w:p>
    <w:p w14:paraId="286761F0" w14:textId="77777777" w:rsidR="00152B9C" w:rsidRPr="00C0130F" w:rsidRDefault="00152B9C" w:rsidP="005E5741">
      <w:pPr>
        <w:autoSpaceDE w:val="0"/>
        <w:jc w:val="center"/>
        <w:rPr>
          <w:rFonts w:ascii="Times New Roman" w:hAnsi="Times New Roman" w:cs="Times New Roman"/>
          <w:b/>
          <w:sz w:val="22"/>
          <w:szCs w:val="22"/>
        </w:rPr>
      </w:pPr>
      <w:r w:rsidRPr="00C0130F">
        <w:rPr>
          <w:rFonts w:ascii="Times New Roman" w:hAnsi="Times New Roman" w:cs="Times New Roman"/>
          <w:b/>
          <w:sz w:val="22"/>
          <w:szCs w:val="22"/>
        </w:rPr>
        <w:t>12. ОРГАНЫ УПРАВЛЕНИЯ И КОНТРОЛЯ ТОВАРИЩЕСТВА</w:t>
      </w:r>
    </w:p>
    <w:p w14:paraId="212501BE" w14:textId="77777777" w:rsidR="00152B9C" w:rsidRPr="00C0130F" w:rsidRDefault="00152B9C" w:rsidP="00ED7619">
      <w:pPr>
        <w:autoSpaceDE w:val="0"/>
        <w:ind w:firstLine="567"/>
        <w:jc w:val="both"/>
        <w:rPr>
          <w:rFonts w:ascii="Times New Roman" w:hAnsi="Times New Roman" w:cs="Times New Roman"/>
          <w:sz w:val="22"/>
          <w:szCs w:val="22"/>
        </w:rPr>
      </w:pPr>
    </w:p>
    <w:p w14:paraId="23C0896D"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12.1. Органами управления Товарищества являются:</w:t>
      </w:r>
    </w:p>
    <w:p w14:paraId="2C64E54D"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12.1.1. Общее собрание членов Товарищества.</w:t>
      </w:r>
    </w:p>
    <w:p w14:paraId="35BD987C"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12.1.2. Правление Товарищества.</w:t>
      </w:r>
    </w:p>
    <w:p w14:paraId="458F9AE6"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12.2. Руководство текущей деятельностью Товарищества осуществляется правлением Товарищества.</w:t>
      </w:r>
    </w:p>
    <w:p w14:paraId="313638D4"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 xml:space="preserve">12.3. Контроль за финансово-хозяйственной деятельностью Товарищества, за законностью действий правления и председателя Товарищества, ответственных за эту деятельность, </w:t>
      </w:r>
      <w:r w:rsidRPr="00C0130F">
        <w:rPr>
          <w:rFonts w:ascii="Times New Roman" w:hAnsi="Times New Roman" w:cs="Times New Roman"/>
          <w:sz w:val="22"/>
          <w:szCs w:val="22"/>
        </w:rPr>
        <w:lastRenderedPageBreak/>
        <w:t>соблюдением ими действующего законодательства, требований настоящего Устава и решений общих собраний осуществляет ревизионная комиссия (ревизор).</w:t>
      </w:r>
    </w:p>
    <w:p w14:paraId="082EFD9A" w14:textId="77777777" w:rsidR="00152B9C" w:rsidRPr="00564239" w:rsidRDefault="00152B9C" w:rsidP="00ED7619">
      <w:pPr>
        <w:autoSpaceDE w:val="0"/>
        <w:ind w:firstLine="567"/>
        <w:jc w:val="both"/>
        <w:rPr>
          <w:rFonts w:ascii="Arial Narrow" w:hAnsi="Arial Narrow" w:cs="Arial"/>
          <w:sz w:val="22"/>
          <w:szCs w:val="22"/>
        </w:rPr>
      </w:pPr>
    </w:p>
    <w:p w14:paraId="0DC3B598" w14:textId="77777777" w:rsidR="00152B9C" w:rsidRDefault="00152B9C" w:rsidP="005E5741">
      <w:pPr>
        <w:autoSpaceDE w:val="0"/>
        <w:jc w:val="center"/>
        <w:rPr>
          <w:rFonts w:ascii="Times New Roman" w:hAnsi="Times New Roman" w:cs="Times New Roman"/>
          <w:b/>
          <w:color w:val="000000"/>
          <w:sz w:val="22"/>
          <w:szCs w:val="22"/>
        </w:rPr>
      </w:pPr>
      <w:r>
        <w:rPr>
          <w:rFonts w:ascii="Times New Roman" w:hAnsi="Times New Roman" w:cs="Times New Roman"/>
          <w:b/>
          <w:color w:val="000000"/>
          <w:sz w:val="22"/>
          <w:szCs w:val="22"/>
        </w:rPr>
        <w:t>13. ОБЩЕЕ СОБРАНИЕ ЧЛЕНОВ ТОВАРИЩЕСТВА</w:t>
      </w:r>
    </w:p>
    <w:p w14:paraId="281A47FC" w14:textId="77777777" w:rsidR="00152B9C" w:rsidRDefault="00152B9C" w:rsidP="00ED7619">
      <w:pPr>
        <w:autoSpaceDE w:val="0"/>
        <w:ind w:firstLine="567"/>
        <w:jc w:val="center"/>
        <w:rPr>
          <w:rFonts w:ascii="Times New Roman" w:hAnsi="Times New Roman" w:cs="Times New Roman"/>
          <w:color w:val="000000"/>
          <w:sz w:val="22"/>
          <w:szCs w:val="22"/>
        </w:rPr>
      </w:pPr>
    </w:p>
    <w:p w14:paraId="13485821" w14:textId="77777777" w:rsidR="00152B9C" w:rsidRDefault="00152B9C" w:rsidP="00ED7619">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13.1. Высшим органом управления Товарищества является общее собрание членов Товарищества.</w:t>
      </w:r>
    </w:p>
    <w:p w14:paraId="5969ABB3" w14:textId="77777777" w:rsidR="00152B9C" w:rsidRDefault="00152B9C" w:rsidP="00ED7619">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13.2. Общее собрание членов Товарищества созывается в порядке, установленном настоящим Уставом</w:t>
      </w:r>
      <w:r w:rsidR="00631FBD">
        <w:rPr>
          <w:rFonts w:ascii="Times New Roman" w:hAnsi="Times New Roman" w:cs="Times New Roman"/>
          <w:color w:val="000000"/>
          <w:sz w:val="22"/>
          <w:szCs w:val="22"/>
        </w:rPr>
        <w:t>, с соблюдением требований Жилищного кодекса РФ</w:t>
      </w:r>
      <w:r>
        <w:rPr>
          <w:rFonts w:ascii="Times New Roman" w:hAnsi="Times New Roman" w:cs="Times New Roman"/>
          <w:color w:val="000000"/>
          <w:sz w:val="22"/>
          <w:szCs w:val="22"/>
        </w:rPr>
        <w:t>.</w:t>
      </w:r>
    </w:p>
    <w:p w14:paraId="45ECD755" w14:textId="77777777" w:rsidR="00631FBD" w:rsidRDefault="00152B9C" w:rsidP="00ED7619">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13.3. Общее собрание членов Товарищества может проводиться </w:t>
      </w:r>
      <w:r w:rsidR="00631FBD">
        <w:rPr>
          <w:rFonts w:ascii="Times New Roman" w:hAnsi="Times New Roman" w:cs="Times New Roman"/>
          <w:color w:val="000000"/>
          <w:sz w:val="22"/>
          <w:szCs w:val="22"/>
        </w:rPr>
        <w:t xml:space="preserve">посредством: </w:t>
      </w:r>
    </w:p>
    <w:p w14:paraId="2A0DA189" w14:textId="77777777" w:rsidR="00631FBD" w:rsidRDefault="00631FBD" w:rsidP="00ED7619">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13.3.1. </w:t>
      </w:r>
      <w:r w:rsidR="00152B9C">
        <w:rPr>
          <w:rFonts w:ascii="Times New Roman" w:hAnsi="Times New Roman" w:cs="Times New Roman"/>
          <w:color w:val="000000"/>
          <w:sz w:val="22"/>
          <w:szCs w:val="22"/>
        </w:rPr>
        <w:t>очно</w:t>
      </w:r>
      <w:r>
        <w:rPr>
          <w:rFonts w:ascii="Times New Roman" w:hAnsi="Times New Roman" w:cs="Times New Roman"/>
          <w:color w:val="000000"/>
          <w:sz w:val="22"/>
          <w:szCs w:val="22"/>
        </w:rPr>
        <w:t>го голосования</w:t>
      </w:r>
      <w:r w:rsidR="00152B9C">
        <w:rPr>
          <w:rFonts w:ascii="Times New Roman" w:hAnsi="Times New Roman" w:cs="Times New Roman"/>
          <w:color w:val="000000"/>
          <w:sz w:val="22"/>
          <w:szCs w:val="22"/>
        </w:rPr>
        <w:t xml:space="preserve"> (совместное присутствие членов Товарищества)</w:t>
      </w:r>
      <w:r>
        <w:rPr>
          <w:rFonts w:ascii="Times New Roman" w:hAnsi="Times New Roman" w:cs="Times New Roman"/>
          <w:color w:val="000000"/>
          <w:sz w:val="22"/>
          <w:szCs w:val="22"/>
        </w:rPr>
        <w:t>;</w:t>
      </w:r>
    </w:p>
    <w:p w14:paraId="67FACD73" w14:textId="77777777" w:rsidR="00631FBD" w:rsidRDefault="00631FBD" w:rsidP="00ED7619">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13.3.2.</w:t>
      </w:r>
      <w:r w:rsidR="00152B9C">
        <w:rPr>
          <w:rFonts w:ascii="Times New Roman" w:hAnsi="Times New Roman" w:cs="Times New Roman"/>
          <w:color w:val="000000"/>
          <w:sz w:val="22"/>
          <w:szCs w:val="22"/>
        </w:rPr>
        <w:t xml:space="preserve"> заочного голосования</w:t>
      </w:r>
      <w:r>
        <w:rPr>
          <w:rFonts w:ascii="Times New Roman" w:hAnsi="Times New Roman" w:cs="Times New Roman"/>
          <w:color w:val="000000"/>
          <w:sz w:val="22"/>
          <w:szCs w:val="22"/>
        </w:rPr>
        <w:t xml:space="preserve"> (опросным путем</w:t>
      </w:r>
      <w:r w:rsidR="007236A7">
        <w:rPr>
          <w:rFonts w:ascii="Times New Roman" w:hAnsi="Times New Roman" w:cs="Times New Roman"/>
          <w:color w:val="000000"/>
          <w:sz w:val="22"/>
          <w:szCs w:val="22"/>
        </w:rPr>
        <w:t xml:space="preserve"> в соответствие со статьей 47 Жилищного кодекса РФ</w:t>
      </w:r>
      <w:r>
        <w:rPr>
          <w:rFonts w:ascii="Times New Roman" w:hAnsi="Times New Roman" w:cs="Times New Roman"/>
          <w:color w:val="000000"/>
          <w:sz w:val="22"/>
          <w:szCs w:val="22"/>
        </w:rPr>
        <w:t>);</w:t>
      </w:r>
    </w:p>
    <w:p w14:paraId="1BA895F6" w14:textId="77777777" w:rsidR="00152B9C" w:rsidRDefault="00631FBD" w:rsidP="00ED7619">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13.3.3. очно-заочного голосования</w:t>
      </w:r>
      <w:r w:rsidR="001836C2">
        <w:rPr>
          <w:rFonts w:ascii="Times New Roman" w:hAnsi="Times New Roman" w:cs="Times New Roman"/>
          <w:color w:val="000000"/>
          <w:sz w:val="22"/>
          <w:szCs w:val="22"/>
        </w:rPr>
        <w:t xml:space="preserve"> в соответствие со статьей 47 Жилищного кодекса РФ</w:t>
      </w:r>
      <w:r w:rsidR="00152B9C">
        <w:rPr>
          <w:rFonts w:ascii="Times New Roman" w:hAnsi="Times New Roman" w:cs="Times New Roman"/>
          <w:color w:val="000000"/>
          <w:sz w:val="22"/>
          <w:szCs w:val="22"/>
        </w:rPr>
        <w:t>.</w:t>
      </w:r>
    </w:p>
    <w:p w14:paraId="2D8DC866" w14:textId="77777777" w:rsidR="00152B9C" w:rsidRDefault="00152B9C" w:rsidP="00ED7619">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13.4. Голосование на общем собрании членов Товарищества в очной форме может проводиться посредством опроса в письменной форме по вопросам, поставленным на голосование.</w:t>
      </w:r>
    </w:p>
    <w:p w14:paraId="334DB637" w14:textId="77777777" w:rsidR="00152B9C" w:rsidRDefault="00152B9C" w:rsidP="00ED7619">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13.5. Общее собрание членов Товарищества в форме заочного голосования вправе принимать решения по всем вопросам, отнесенным к компетенции общего собрания членов Товарищества.</w:t>
      </w:r>
    </w:p>
    <w:p w14:paraId="4754288F" w14:textId="77777777" w:rsidR="00152B9C" w:rsidRDefault="00152B9C" w:rsidP="00ED7619">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13.6. Голосование на общем собрании членов Товарищества в форме заочного голосования осуществляется путем принятия членами Товарищества решений в письменной форме по вопросам, поставленным на голосование.</w:t>
      </w:r>
    </w:p>
    <w:p w14:paraId="02A4C1DB" w14:textId="77777777" w:rsidR="00152B9C" w:rsidRDefault="00152B9C" w:rsidP="00ED7619">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13.7. Общее собрание членов Товарищества в форме заочного голосования проводится в соответствии с</w:t>
      </w:r>
      <w:r w:rsidR="007236A7">
        <w:rPr>
          <w:rFonts w:ascii="Times New Roman" w:hAnsi="Times New Roman" w:cs="Times New Roman"/>
          <w:color w:val="000000"/>
          <w:sz w:val="22"/>
          <w:szCs w:val="22"/>
        </w:rPr>
        <w:t>о статьей</w:t>
      </w:r>
      <w:r>
        <w:rPr>
          <w:rFonts w:ascii="Times New Roman" w:hAnsi="Times New Roman" w:cs="Times New Roman"/>
          <w:color w:val="000000"/>
          <w:sz w:val="22"/>
          <w:szCs w:val="22"/>
        </w:rPr>
        <w:t xml:space="preserve"> </w:t>
      </w:r>
      <w:r w:rsidR="007236A7">
        <w:rPr>
          <w:rFonts w:ascii="Times New Roman" w:hAnsi="Times New Roman" w:cs="Times New Roman"/>
          <w:color w:val="000000"/>
          <w:sz w:val="22"/>
          <w:szCs w:val="22"/>
        </w:rPr>
        <w:t>47 Жилищного кодекса РФ</w:t>
      </w:r>
      <w:r>
        <w:rPr>
          <w:rFonts w:ascii="Times New Roman" w:hAnsi="Times New Roman" w:cs="Times New Roman"/>
          <w:color w:val="000000"/>
          <w:sz w:val="22"/>
          <w:szCs w:val="22"/>
        </w:rPr>
        <w:t>.</w:t>
      </w:r>
    </w:p>
    <w:p w14:paraId="05ADA21D" w14:textId="77777777" w:rsidR="00152B9C" w:rsidRDefault="00152B9C" w:rsidP="00ED7619">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13.8. Годовое общее собрание членов Товарищества </w:t>
      </w:r>
      <w:r w:rsidR="007236A7">
        <w:rPr>
          <w:rFonts w:ascii="Times New Roman" w:hAnsi="Times New Roman" w:cs="Times New Roman"/>
          <w:color w:val="000000"/>
          <w:sz w:val="22"/>
          <w:szCs w:val="22"/>
        </w:rPr>
        <w:t>проводится в течение второго квартала года, следующего за отчетным годом, в порядке, установленном статьей 45 Жилищного кодекса РФ</w:t>
      </w:r>
      <w:r>
        <w:rPr>
          <w:rFonts w:ascii="Times New Roman" w:hAnsi="Times New Roman" w:cs="Times New Roman"/>
          <w:color w:val="000000"/>
          <w:sz w:val="22"/>
          <w:szCs w:val="22"/>
        </w:rPr>
        <w:t>.</w:t>
      </w:r>
    </w:p>
    <w:p w14:paraId="7130E4D0"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13.9. Внеочередное общее собрание членов Товарищества может быть созвано по инициативе правления Товарищества, членов Товарищества, а также по требованию ревизионной комиссии.</w:t>
      </w:r>
    </w:p>
    <w:p w14:paraId="7BC6EBD2" w14:textId="77777777" w:rsidR="00152B9C" w:rsidRPr="00C0130F" w:rsidRDefault="00152B9C" w:rsidP="00ED7619">
      <w:pPr>
        <w:autoSpaceDE w:val="0"/>
        <w:ind w:firstLine="567"/>
        <w:jc w:val="both"/>
        <w:rPr>
          <w:rFonts w:ascii="Times New Roman" w:hAnsi="Times New Roman" w:cs="Times New Roman"/>
          <w:bCs/>
          <w:sz w:val="22"/>
          <w:szCs w:val="22"/>
        </w:rPr>
      </w:pPr>
      <w:r w:rsidRPr="00C0130F">
        <w:rPr>
          <w:rFonts w:ascii="Times New Roman" w:hAnsi="Times New Roman" w:cs="Times New Roman"/>
          <w:bCs/>
          <w:sz w:val="22"/>
          <w:szCs w:val="22"/>
        </w:rPr>
        <w:t>13.10. Организация общего собрания членов Товарищества:</w:t>
      </w:r>
    </w:p>
    <w:p w14:paraId="1951DA57" w14:textId="77777777" w:rsidR="00DA2877" w:rsidRPr="00C0130F" w:rsidRDefault="00152B9C" w:rsidP="00DA2877">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 xml:space="preserve">13.10.1. </w:t>
      </w:r>
      <w:r w:rsidR="00DA2877" w:rsidRPr="00C0130F">
        <w:rPr>
          <w:rFonts w:ascii="Times New Roman" w:hAnsi="Times New Roman" w:cs="Times New Roman"/>
          <w:sz w:val="22"/>
          <w:szCs w:val="22"/>
        </w:rPr>
        <w:t xml:space="preserve">Уведомление о проведении общего собрания членов </w:t>
      </w:r>
      <w:r w:rsidR="004D3F50" w:rsidRPr="00C0130F">
        <w:rPr>
          <w:rFonts w:ascii="Times New Roman" w:hAnsi="Times New Roman" w:cs="Times New Roman"/>
          <w:sz w:val="22"/>
          <w:szCs w:val="22"/>
        </w:rPr>
        <w:t>Т</w:t>
      </w:r>
      <w:r w:rsidR="00DA2877" w:rsidRPr="00C0130F">
        <w:rPr>
          <w:rFonts w:ascii="Times New Roman" w:hAnsi="Times New Roman" w:cs="Times New Roman"/>
          <w:sz w:val="22"/>
          <w:szCs w:val="22"/>
        </w:rPr>
        <w:t xml:space="preserve">оварищества направляется в письменной форме лицом, по инициативе которого созывается общее собрание, и вручается каждому члену </w:t>
      </w:r>
      <w:r w:rsidR="004D3F50" w:rsidRPr="00C0130F">
        <w:rPr>
          <w:rFonts w:ascii="Times New Roman" w:hAnsi="Times New Roman" w:cs="Times New Roman"/>
          <w:sz w:val="22"/>
          <w:szCs w:val="22"/>
        </w:rPr>
        <w:t>Т</w:t>
      </w:r>
      <w:r w:rsidR="00DA2877" w:rsidRPr="00C0130F">
        <w:rPr>
          <w:rFonts w:ascii="Times New Roman" w:hAnsi="Times New Roman" w:cs="Times New Roman"/>
          <w:sz w:val="22"/>
          <w:szCs w:val="22"/>
        </w:rPr>
        <w:t xml:space="preserve">оварищества под расписку или посредством почтового отправления (заказным письмом) либо </w:t>
      </w:r>
      <w:r w:rsidR="004D3F50" w:rsidRPr="00C0130F">
        <w:rPr>
          <w:rFonts w:ascii="Times New Roman" w:hAnsi="Times New Roman" w:cs="Times New Roman"/>
          <w:sz w:val="22"/>
          <w:szCs w:val="22"/>
        </w:rPr>
        <w:t xml:space="preserve">иным способом, предусмотренным решением общего собрания членов Товарищества. </w:t>
      </w:r>
      <w:r w:rsidR="00DA2877" w:rsidRPr="00C0130F">
        <w:rPr>
          <w:rFonts w:ascii="Times New Roman" w:hAnsi="Times New Roman" w:cs="Times New Roman"/>
          <w:sz w:val="22"/>
          <w:szCs w:val="22"/>
        </w:rPr>
        <w:t>Уведомление направляется не позднее чем за десять дней до даты проведения общего собрания.</w:t>
      </w:r>
    </w:p>
    <w:p w14:paraId="7432099A"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Товарищество не несет ответственность за неуведомление члена Товарищества, отсутствующего по месту жительства в период организации и проведения общего собрания членов Товарищества и не представившего информации о месте своего фактического проживания.</w:t>
      </w:r>
    </w:p>
    <w:p w14:paraId="3EA75C85"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13.10.2. В уведомлении о проведении общего собрания членов Товарищества указываются сведения о лице, по инициативе которого созывается общее собрание, дата, место и время проведения общего собрания и выносимые на обсуждение вопросы (повестка дня), порядок ознакомления с информацией и (или) материалами, которые будут представлены на таком собрании, адрес или место, где с ними можно ознакомиться. Общее собрание членов Товарищества не вправе выносить на обсуждение вопросы, которые не были заявлены в повестке дня.</w:t>
      </w:r>
    </w:p>
    <w:p w14:paraId="359532A8"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13.10.3. Количество голосов, которым обладает каждый член Товарищества на общем собрании собственников помещений в многоквартирном доме, пропорционально его доле в праве общей собственности на общее имущество в данном доме.</w:t>
      </w:r>
    </w:p>
    <w:p w14:paraId="37C536CA"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13.10.4. Общее собрание членов Товарищества может быть проведено по группам членов Товарищества в зависимости от вида (жилое или нежилое) принадлежащих им помещений в многоквартирном доме и решаемых вопросов.</w:t>
      </w:r>
    </w:p>
    <w:p w14:paraId="23D3C278"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13.10.5. Член Товарищества вправе участвовать в общем собрании и голосовать лично либо через уполномоченное им лицо (представителя). Полномочия представителя оформляются доверенностью, удостоверенной в порядке, предусмотренном Гражданским кодексом РФ.</w:t>
      </w:r>
    </w:p>
    <w:p w14:paraId="0DD83C54"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13.10.6. Общее собрание правомочно (имеет кворум),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14:paraId="3B8F27FA"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В случае отсутствия на общем собрании кворума инициатор собрания назначает новую дату, время и место проведения общего собрания.</w:t>
      </w:r>
    </w:p>
    <w:p w14:paraId="7DFD63E7"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 xml:space="preserve">13.10.7. Общее собрание ведет председатель правления Товарищества, а в случае его </w:t>
      </w:r>
      <w:r w:rsidRPr="00C0130F">
        <w:rPr>
          <w:rFonts w:ascii="Times New Roman" w:hAnsi="Times New Roman" w:cs="Times New Roman"/>
          <w:sz w:val="22"/>
          <w:szCs w:val="22"/>
        </w:rPr>
        <w:lastRenderedPageBreak/>
        <w:t>отсутствия - один из членов правления Товарищества. В случае отсутствия вышеуказанных лиц или их отказа собрание ведет председатель собрания, который избирается большинством голосов присутствующих на общем собрании членов Товарищества или их уполномоченных представителей.</w:t>
      </w:r>
    </w:p>
    <w:p w14:paraId="7CEE9D0F"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Решение общего собрания, принятое в порядке, предусмотренном настоящим Уставом и действующим законодательством, является обязательным для всех членов Товарищества, в том числе и для тех, которые не приняли участия в голосовании независимо от причины, а также для собственников помещений, не являющихся членами Товарищества.</w:t>
      </w:r>
    </w:p>
    <w:p w14:paraId="690C4A4C" w14:textId="77777777" w:rsidR="00152B9C" w:rsidRPr="00C0130F" w:rsidRDefault="00152B9C" w:rsidP="00ED7619">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13.10.8. На общем собрании членов Товарищества вправе присутствовать собственники помещений, не являющиеся членами Товарищества, без права голоса.</w:t>
      </w:r>
    </w:p>
    <w:p w14:paraId="178B3D93" w14:textId="77777777" w:rsidR="00152B9C" w:rsidRPr="00C0130F" w:rsidRDefault="00152B9C" w:rsidP="00ED7619">
      <w:pPr>
        <w:autoSpaceDE w:val="0"/>
        <w:ind w:firstLine="567"/>
        <w:jc w:val="both"/>
        <w:rPr>
          <w:rFonts w:ascii="Times New Roman" w:hAnsi="Times New Roman" w:cs="Times New Roman"/>
          <w:bCs/>
          <w:sz w:val="22"/>
          <w:szCs w:val="22"/>
        </w:rPr>
      </w:pPr>
      <w:r w:rsidRPr="00C0130F">
        <w:rPr>
          <w:rFonts w:ascii="Times New Roman" w:hAnsi="Times New Roman" w:cs="Times New Roman"/>
          <w:bCs/>
          <w:sz w:val="22"/>
          <w:szCs w:val="22"/>
        </w:rPr>
        <w:t>13.11. К исключительной компетенции общего собрания членов Товарищества относится:</w:t>
      </w:r>
    </w:p>
    <w:p w14:paraId="53C5DC76" w14:textId="77777777" w:rsidR="00DA2877" w:rsidRPr="00C0130F" w:rsidRDefault="00152B9C" w:rsidP="00DA2877">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 xml:space="preserve">13.11.1. </w:t>
      </w:r>
      <w:r w:rsidR="00DA2877" w:rsidRPr="00C0130F">
        <w:rPr>
          <w:rFonts w:ascii="Times New Roman" w:hAnsi="Times New Roman" w:cs="Times New Roman"/>
          <w:sz w:val="22"/>
          <w:szCs w:val="22"/>
        </w:rPr>
        <w:t xml:space="preserve">Внесение изменений в Устав товарищества или утверждение устава </w:t>
      </w:r>
      <w:r w:rsidR="003C586B" w:rsidRPr="00C0130F">
        <w:rPr>
          <w:rFonts w:ascii="Times New Roman" w:hAnsi="Times New Roman" w:cs="Times New Roman"/>
          <w:sz w:val="22"/>
          <w:szCs w:val="22"/>
        </w:rPr>
        <w:t>Т</w:t>
      </w:r>
      <w:r w:rsidR="00DA2877" w:rsidRPr="00C0130F">
        <w:rPr>
          <w:rFonts w:ascii="Times New Roman" w:hAnsi="Times New Roman" w:cs="Times New Roman"/>
          <w:sz w:val="22"/>
          <w:szCs w:val="22"/>
        </w:rPr>
        <w:t>оварищества в новой редакции.</w:t>
      </w:r>
    </w:p>
    <w:p w14:paraId="68A76D36" w14:textId="77777777" w:rsidR="00DA2877" w:rsidRPr="00C0130F" w:rsidRDefault="00DA2877" w:rsidP="00DA2877">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13.11.2.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14:paraId="7A15A25B" w14:textId="77777777" w:rsidR="00DA2877" w:rsidRPr="00C0130F" w:rsidRDefault="00DA2877" w:rsidP="00DA2877">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 xml:space="preserve">13.11.3. Избрание членов правления </w:t>
      </w:r>
      <w:r w:rsidR="003C586B" w:rsidRPr="00C0130F">
        <w:rPr>
          <w:rFonts w:ascii="Times New Roman" w:hAnsi="Times New Roman" w:cs="Times New Roman"/>
          <w:sz w:val="22"/>
          <w:szCs w:val="22"/>
        </w:rPr>
        <w:t>Т</w:t>
      </w:r>
      <w:r w:rsidRPr="00C0130F">
        <w:rPr>
          <w:rFonts w:ascii="Times New Roman" w:hAnsi="Times New Roman" w:cs="Times New Roman"/>
          <w:sz w:val="22"/>
          <w:szCs w:val="22"/>
        </w:rPr>
        <w:t xml:space="preserve">оварищества, членов ревизионной комиссии (ревизора) </w:t>
      </w:r>
      <w:r w:rsidR="003C586B" w:rsidRPr="00C0130F">
        <w:rPr>
          <w:rFonts w:ascii="Times New Roman" w:hAnsi="Times New Roman" w:cs="Times New Roman"/>
          <w:sz w:val="22"/>
          <w:szCs w:val="22"/>
        </w:rPr>
        <w:t>Т</w:t>
      </w:r>
      <w:r w:rsidRPr="00C0130F">
        <w:rPr>
          <w:rFonts w:ascii="Times New Roman" w:hAnsi="Times New Roman" w:cs="Times New Roman"/>
          <w:sz w:val="22"/>
          <w:szCs w:val="22"/>
        </w:rPr>
        <w:t>оварищества и досрочное прекращение их полномочий.</w:t>
      </w:r>
    </w:p>
    <w:p w14:paraId="2B0272EC" w14:textId="77777777" w:rsidR="00DA2877" w:rsidRPr="00C0130F" w:rsidRDefault="00DA2877" w:rsidP="00DA2877">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13.11.4.</w:t>
      </w:r>
      <w:r w:rsidR="00B90005" w:rsidRPr="00C0130F">
        <w:rPr>
          <w:rFonts w:ascii="Times New Roman" w:hAnsi="Times New Roman" w:cs="Times New Roman"/>
          <w:sz w:val="22"/>
          <w:szCs w:val="22"/>
        </w:rPr>
        <w:t xml:space="preserve"> </w:t>
      </w:r>
      <w:r w:rsidRPr="00C0130F">
        <w:rPr>
          <w:rFonts w:ascii="Times New Roman" w:hAnsi="Times New Roman" w:cs="Times New Roman"/>
          <w:sz w:val="22"/>
          <w:szCs w:val="22"/>
        </w:rPr>
        <w:t xml:space="preserve">Установление размера обязательных платежей и взносов членов </w:t>
      </w:r>
      <w:r w:rsidR="003C586B" w:rsidRPr="00C0130F">
        <w:rPr>
          <w:rFonts w:ascii="Times New Roman" w:hAnsi="Times New Roman" w:cs="Times New Roman"/>
          <w:sz w:val="22"/>
          <w:szCs w:val="22"/>
        </w:rPr>
        <w:t>Т</w:t>
      </w:r>
      <w:r w:rsidRPr="00C0130F">
        <w:rPr>
          <w:rFonts w:ascii="Times New Roman" w:hAnsi="Times New Roman" w:cs="Times New Roman"/>
          <w:sz w:val="22"/>
          <w:szCs w:val="22"/>
        </w:rPr>
        <w:t>оварищества.</w:t>
      </w:r>
    </w:p>
    <w:p w14:paraId="17FF96F0" w14:textId="77777777" w:rsidR="00DA2877" w:rsidRPr="00C0130F" w:rsidRDefault="00DA2877" w:rsidP="00DA2877">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 xml:space="preserve">13.11.5. Утверждение порядка образования резервного фонда </w:t>
      </w:r>
      <w:r w:rsidR="003C586B" w:rsidRPr="00C0130F">
        <w:rPr>
          <w:rFonts w:ascii="Times New Roman" w:hAnsi="Times New Roman" w:cs="Times New Roman"/>
          <w:sz w:val="22"/>
          <w:szCs w:val="22"/>
        </w:rPr>
        <w:t>Т</w:t>
      </w:r>
      <w:r w:rsidRPr="00C0130F">
        <w:rPr>
          <w:rFonts w:ascii="Times New Roman" w:hAnsi="Times New Roman" w:cs="Times New Roman"/>
          <w:sz w:val="22"/>
          <w:szCs w:val="22"/>
        </w:rPr>
        <w:t xml:space="preserve">оварищества, иных специальных фондов </w:t>
      </w:r>
      <w:r w:rsidR="003C586B" w:rsidRPr="00C0130F">
        <w:rPr>
          <w:rFonts w:ascii="Times New Roman" w:hAnsi="Times New Roman" w:cs="Times New Roman"/>
          <w:sz w:val="22"/>
          <w:szCs w:val="22"/>
        </w:rPr>
        <w:t>Т</w:t>
      </w:r>
      <w:r w:rsidRPr="00C0130F">
        <w:rPr>
          <w:rFonts w:ascii="Times New Roman" w:hAnsi="Times New Roman" w:cs="Times New Roman"/>
          <w:sz w:val="22"/>
          <w:szCs w:val="22"/>
        </w:rPr>
        <w:t>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14:paraId="434E2870" w14:textId="77777777" w:rsidR="00DA2877" w:rsidRPr="00C0130F" w:rsidRDefault="00DA2877" w:rsidP="00DA2877">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 xml:space="preserve">13.11.6. </w:t>
      </w:r>
      <w:r w:rsidR="00B90005" w:rsidRPr="00C0130F">
        <w:rPr>
          <w:rFonts w:ascii="Times New Roman" w:hAnsi="Times New Roman" w:cs="Times New Roman"/>
          <w:sz w:val="22"/>
          <w:szCs w:val="22"/>
        </w:rPr>
        <w:t xml:space="preserve"> </w:t>
      </w:r>
      <w:r w:rsidRPr="00C0130F">
        <w:rPr>
          <w:rFonts w:ascii="Times New Roman" w:hAnsi="Times New Roman" w:cs="Times New Roman"/>
          <w:sz w:val="22"/>
          <w:szCs w:val="22"/>
        </w:rPr>
        <w:t>Принятие решения о получении заемных средств, в том числе банковских кредитов.</w:t>
      </w:r>
    </w:p>
    <w:p w14:paraId="287233D2" w14:textId="77777777" w:rsidR="00DA2877" w:rsidRPr="00C0130F" w:rsidRDefault="00DA2877" w:rsidP="00DA2877">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13.11.7. Определение направлений использования дохода от хозяйственной деятельности Товарищества.</w:t>
      </w:r>
    </w:p>
    <w:p w14:paraId="403ABEAE" w14:textId="77777777" w:rsidR="00935352" w:rsidRPr="00C0130F" w:rsidRDefault="00DA2877" w:rsidP="00DA2877">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13.11.8. Утверждение годового плана содержания и ремонта общего имущества в многоквартирном доме, отчета о выполнении такого плана</w:t>
      </w:r>
      <w:r w:rsidR="00935352" w:rsidRPr="00C0130F">
        <w:rPr>
          <w:rFonts w:ascii="Times New Roman" w:hAnsi="Times New Roman" w:cs="Times New Roman"/>
          <w:sz w:val="22"/>
          <w:szCs w:val="22"/>
        </w:rPr>
        <w:t>.</w:t>
      </w:r>
    </w:p>
    <w:p w14:paraId="28B1E650" w14:textId="77777777" w:rsidR="00935352" w:rsidRPr="00C0130F" w:rsidRDefault="00935352" w:rsidP="00935352">
      <w:pPr>
        <w:autoSpaceDE w:val="0"/>
        <w:ind w:firstLine="567"/>
        <w:jc w:val="both"/>
        <w:rPr>
          <w:rFonts w:ascii="Times New Roman" w:hAnsi="Times New Roman" w:cs="Times New Roman"/>
          <w:sz w:val="22"/>
          <w:szCs w:val="22"/>
        </w:rPr>
      </w:pPr>
      <w:r w:rsidRPr="00C0130F">
        <w:rPr>
          <w:rFonts w:ascii="Times New Roman" w:hAnsi="Times New Roman" w:cs="Times New Roman"/>
        </w:rPr>
        <w:t xml:space="preserve">13.11.9. </w:t>
      </w:r>
      <w:r w:rsidRPr="00C0130F">
        <w:rPr>
          <w:rFonts w:ascii="Times New Roman" w:hAnsi="Times New Roman" w:cs="Times New Roman"/>
          <w:sz w:val="22"/>
          <w:szCs w:val="22"/>
        </w:rPr>
        <w:t>У</w:t>
      </w:r>
      <w:r w:rsidR="00DA2877" w:rsidRPr="00C0130F">
        <w:rPr>
          <w:rFonts w:ascii="Times New Roman" w:hAnsi="Times New Roman" w:cs="Times New Roman"/>
          <w:sz w:val="22"/>
          <w:szCs w:val="22"/>
        </w:rPr>
        <w:t xml:space="preserve">тверждение смет доходов и расходов </w:t>
      </w:r>
      <w:r w:rsidR="003C586B" w:rsidRPr="00C0130F">
        <w:rPr>
          <w:rFonts w:ascii="Times New Roman" w:hAnsi="Times New Roman" w:cs="Times New Roman"/>
          <w:sz w:val="22"/>
          <w:szCs w:val="22"/>
        </w:rPr>
        <w:t>Т</w:t>
      </w:r>
      <w:r w:rsidR="00DA2877" w:rsidRPr="00C0130F">
        <w:rPr>
          <w:rFonts w:ascii="Times New Roman" w:hAnsi="Times New Roman" w:cs="Times New Roman"/>
          <w:sz w:val="22"/>
          <w:szCs w:val="22"/>
        </w:rPr>
        <w:t>оварищества на год, отчетов об исполнении таких смет, аудиторских заключений (в случае проведения аудиторских проверок)</w:t>
      </w:r>
      <w:r w:rsidRPr="00C0130F">
        <w:rPr>
          <w:rFonts w:ascii="Times New Roman" w:hAnsi="Times New Roman" w:cs="Times New Roman"/>
          <w:sz w:val="22"/>
          <w:szCs w:val="22"/>
        </w:rPr>
        <w:t>.</w:t>
      </w:r>
    </w:p>
    <w:p w14:paraId="4BDD6161" w14:textId="77777777" w:rsidR="00935352" w:rsidRPr="00C0130F" w:rsidRDefault="00935352" w:rsidP="00935352">
      <w:pPr>
        <w:pStyle w:val="a6"/>
        <w:spacing w:after="0"/>
        <w:ind w:firstLine="567"/>
        <w:jc w:val="both"/>
        <w:rPr>
          <w:rFonts w:ascii="Times New Roman" w:hAnsi="Times New Roman" w:cs="Times New Roman"/>
          <w:sz w:val="22"/>
          <w:szCs w:val="22"/>
        </w:rPr>
      </w:pPr>
      <w:r w:rsidRPr="00C0130F">
        <w:rPr>
          <w:rFonts w:ascii="Times New Roman" w:hAnsi="Times New Roman" w:cs="Times New Roman"/>
          <w:sz w:val="22"/>
          <w:szCs w:val="22"/>
        </w:rPr>
        <w:t>13.11.10. У</w:t>
      </w:r>
      <w:r w:rsidR="00DA2877" w:rsidRPr="00C0130F">
        <w:rPr>
          <w:rFonts w:ascii="Times New Roman" w:hAnsi="Times New Roman" w:cs="Times New Roman"/>
          <w:sz w:val="22"/>
          <w:szCs w:val="22"/>
        </w:rPr>
        <w:t xml:space="preserve">тверждение годового отчета о деятельности правления </w:t>
      </w:r>
      <w:r w:rsidR="003C586B" w:rsidRPr="00C0130F">
        <w:rPr>
          <w:rFonts w:ascii="Times New Roman" w:hAnsi="Times New Roman" w:cs="Times New Roman"/>
          <w:sz w:val="22"/>
          <w:szCs w:val="22"/>
        </w:rPr>
        <w:t>Т</w:t>
      </w:r>
      <w:r w:rsidR="00DA2877" w:rsidRPr="00C0130F">
        <w:rPr>
          <w:rFonts w:ascii="Times New Roman" w:hAnsi="Times New Roman" w:cs="Times New Roman"/>
          <w:sz w:val="22"/>
          <w:szCs w:val="22"/>
        </w:rPr>
        <w:t>оварищества</w:t>
      </w:r>
      <w:r w:rsidRPr="00C0130F">
        <w:rPr>
          <w:rFonts w:ascii="Times New Roman" w:hAnsi="Times New Roman" w:cs="Times New Roman"/>
          <w:sz w:val="22"/>
          <w:szCs w:val="22"/>
        </w:rPr>
        <w:t>.</w:t>
      </w:r>
    </w:p>
    <w:p w14:paraId="06EDA9AC" w14:textId="77777777" w:rsidR="00DA2877" w:rsidRPr="00C0130F" w:rsidRDefault="00935352" w:rsidP="00935352">
      <w:pPr>
        <w:pStyle w:val="a6"/>
        <w:spacing w:after="0"/>
        <w:ind w:firstLine="567"/>
        <w:jc w:val="both"/>
        <w:rPr>
          <w:rFonts w:ascii="Times New Roman" w:hAnsi="Times New Roman" w:cs="Times New Roman"/>
          <w:sz w:val="22"/>
          <w:szCs w:val="22"/>
        </w:rPr>
      </w:pPr>
      <w:r w:rsidRPr="00C0130F">
        <w:rPr>
          <w:rFonts w:ascii="Times New Roman" w:hAnsi="Times New Roman" w:cs="Times New Roman"/>
          <w:sz w:val="22"/>
          <w:szCs w:val="22"/>
        </w:rPr>
        <w:t>13.11.11. У</w:t>
      </w:r>
      <w:r w:rsidR="00DA2877" w:rsidRPr="00C0130F">
        <w:rPr>
          <w:rFonts w:ascii="Times New Roman" w:hAnsi="Times New Roman" w:cs="Times New Roman"/>
          <w:sz w:val="22"/>
          <w:szCs w:val="22"/>
        </w:rPr>
        <w:t xml:space="preserve">тверждение заключения ревизионной комиссии (ревизора) </w:t>
      </w:r>
      <w:r w:rsidR="003C586B" w:rsidRPr="00C0130F">
        <w:rPr>
          <w:rFonts w:ascii="Times New Roman" w:hAnsi="Times New Roman" w:cs="Times New Roman"/>
          <w:sz w:val="22"/>
          <w:szCs w:val="22"/>
        </w:rPr>
        <w:t>Т</w:t>
      </w:r>
      <w:r w:rsidR="00DA2877" w:rsidRPr="00C0130F">
        <w:rPr>
          <w:rFonts w:ascii="Times New Roman" w:hAnsi="Times New Roman" w:cs="Times New Roman"/>
          <w:sz w:val="22"/>
          <w:szCs w:val="22"/>
        </w:rPr>
        <w:t xml:space="preserve">оварищества по результатам проверки годовой бухгалтерской (финансовой) отчетности </w:t>
      </w:r>
      <w:r w:rsidR="003C586B" w:rsidRPr="00C0130F">
        <w:rPr>
          <w:rFonts w:ascii="Times New Roman" w:hAnsi="Times New Roman" w:cs="Times New Roman"/>
          <w:sz w:val="22"/>
          <w:szCs w:val="22"/>
        </w:rPr>
        <w:t>Т</w:t>
      </w:r>
      <w:r w:rsidR="00DA2877" w:rsidRPr="00C0130F">
        <w:rPr>
          <w:rFonts w:ascii="Times New Roman" w:hAnsi="Times New Roman" w:cs="Times New Roman"/>
          <w:sz w:val="22"/>
          <w:szCs w:val="22"/>
        </w:rPr>
        <w:t>оварищества.</w:t>
      </w:r>
    </w:p>
    <w:p w14:paraId="6692E062" w14:textId="77777777" w:rsidR="00DA2877" w:rsidRPr="00C0130F" w:rsidRDefault="00DA2877" w:rsidP="00EA6CF1">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13.11.</w:t>
      </w:r>
      <w:r w:rsidR="00935352" w:rsidRPr="00C0130F">
        <w:rPr>
          <w:rFonts w:ascii="Times New Roman" w:hAnsi="Times New Roman" w:cs="Times New Roman"/>
          <w:sz w:val="22"/>
          <w:szCs w:val="22"/>
        </w:rPr>
        <w:t>12</w:t>
      </w:r>
      <w:r w:rsidRPr="00C0130F">
        <w:rPr>
          <w:rFonts w:ascii="Times New Roman" w:hAnsi="Times New Roman" w:cs="Times New Roman"/>
          <w:sz w:val="22"/>
          <w:szCs w:val="22"/>
        </w:rPr>
        <w:t xml:space="preserve">. Рассмотрение жалоб на действия правления Товарищества, председателя правления </w:t>
      </w:r>
      <w:r w:rsidR="003C586B" w:rsidRPr="00C0130F">
        <w:rPr>
          <w:rFonts w:ascii="Times New Roman" w:hAnsi="Times New Roman" w:cs="Times New Roman"/>
          <w:sz w:val="22"/>
          <w:szCs w:val="22"/>
        </w:rPr>
        <w:t>Т</w:t>
      </w:r>
      <w:r w:rsidRPr="00C0130F">
        <w:rPr>
          <w:rFonts w:ascii="Times New Roman" w:hAnsi="Times New Roman" w:cs="Times New Roman"/>
          <w:sz w:val="22"/>
          <w:szCs w:val="22"/>
        </w:rPr>
        <w:t xml:space="preserve">оварищества и ревизионной комиссии (ревизора) </w:t>
      </w:r>
      <w:r w:rsidR="003C586B" w:rsidRPr="00C0130F">
        <w:rPr>
          <w:rFonts w:ascii="Times New Roman" w:hAnsi="Times New Roman" w:cs="Times New Roman"/>
          <w:sz w:val="22"/>
          <w:szCs w:val="22"/>
        </w:rPr>
        <w:t>Т</w:t>
      </w:r>
      <w:r w:rsidRPr="00C0130F">
        <w:rPr>
          <w:rFonts w:ascii="Times New Roman" w:hAnsi="Times New Roman" w:cs="Times New Roman"/>
          <w:sz w:val="22"/>
          <w:szCs w:val="22"/>
        </w:rPr>
        <w:t>оварищества.</w:t>
      </w:r>
    </w:p>
    <w:p w14:paraId="2BB6F295" w14:textId="77777777" w:rsidR="00DA2877" w:rsidRPr="00C0130F" w:rsidRDefault="00DA2877" w:rsidP="00EA6CF1">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13.11.1</w:t>
      </w:r>
      <w:r w:rsidR="00935352" w:rsidRPr="00C0130F">
        <w:rPr>
          <w:rFonts w:ascii="Times New Roman" w:hAnsi="Times New Roman" w:cs="Times New Roman"/>
          <w:sz w:val="22"/>
          <w:szCs w:val="22"/>
        </w:rPr>
        <w:t>3</w:t>
      </w:r>
      <w:r w:rsidRPr="00C0130F">
        <w:rPr>
          <w:rFonts w:ascii="Times New Roman" w:hAnsi="Times New Roman" w:cs="Times New Roman"/>
          <w:sz w:val="22"/>
          <w:szCs w:val="22"/>
        </w:rPr>
        <w:t xml:space="preserve">. Принятие и изменение по представлению председателя правления </w:t>
      </w:r>
      <w:r w:rsidR="003C586B" w:rsidRPr="00C0130F">
        <w:rPr>
          <w:rFonts w:ascii="Times New Roman" w:hAnsi="Times New Roman" w:cs="Times New Roman"/>
          <w:sz w:val="22"/>
          <w:szCs w:val="22"/>
        </w:rPr>
        <w:t>Т</w:t>
      </w:r>
      <w:r w:rsidRPr="00C0130F">
        <w:rPr>
          <w:rFonts w:ascii="Times New Roman" w:hAnsi="Times New Roman" w:cs="Times New Roman"/>
          <w:sz w:val="22"/>
          <w:szCs w:val="22"/>
        </w:rPr>
        <w:t xml:space="preserve">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w:t>
      </w:r>
      <w:r w:rsidR="003C586B" w:rsidRPr="00C0130F">
        <w:rPr>
          <w:rFonts w:ascii="Times New Roman" w:hAnsi="Times New Roman" w:cs="Times New Roman"/>
          <w:sz w:val="22"/>
          <w:szCs w:val="22"/>
        </w:rPr>
        <w:t>Т</w:t>
      </w:r>
      <w:r w:rsidRPr="00C0130F">
        <w:rPr>
          <w:rFonts w:ascii="Times New Roman" w:hAnsi="Times New Roman" w:cs="Times New Roman"/>
          <w:sz w:val="22"/>
          <w:szCs w:val="22"/>
        </w:rPr>
        <w:t xml:space="preserve">оварищества, предусмотренных Жилищным кодексом РФ, Уставом Товарищества и решениями общего собрания членов </w:t>
      </w:r>
      <w:r w:rsidR="003C586B" w:rsidRPr="00C0130F">
        <w:rPr>
          <w:rFonts w:ascii="Times New Roman" w:hAnsi="Times New Roman" w:cs="Times New Roman"/>
          <w:sz w:val="22"/>
          <w:szCs w:val="22"/>
        </w:rPr>
        <w:t>Т</w:t>
      </w:r>
      <w:r w:rsidRPr="00C0130F">
        <w:rPr>
          <w:rFonts w:ascii="Times New Roman" w:hAnsi="Times New Roman" w:cs="Times New Roman"/>
          <w:sz w:val="22"/>
          <w:szCs w:val="22"/>
        </w:rPr>
        <w:t>оварищества.</w:t>
      </w:r>
    </w:p>
    <w:p w14:paraId="248515F2" w14:textId="77777777" w:rsidR="00DA2877" w:rsidRPr="00C0130F" w:rsidRDefault="00DA2877" w:rsidP="00EA6CF1">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13.11.1</w:t>
      </w:r>
      <w:r w:rsidR="00935352" w:rsidRPr="00C0130F">
        <w:rPr>
          <w:rFonts w:ascii="Times New Roman" w:hAnsi="Times New Roman" w:cs="Times New Roman"/>
          <w:sz w:val="22"/>
          <w:szCs w:val="22"/>
        </w:rPr>
        <w:t>4</w:t>
      </w:r>
      <w:r w:rsidRPr="00C0130F">
        <w:rPr>
          <w:rFonts w:ascii="Times New Roman" w:hAnsi="Times New Roman" w:cs="Times New Roman"/>
          <w:sz w:val="22"/>
          <w:szCs w:val="22"/>
        </w:rPr>
        <w:t xml:space="preserve">. Определение размера вознаграждения членов правления </w:t>
      </w:r>
      <w:r w:rsidR="003C586B" w:rsidRPr="00C0130F">
        <w:rPr>
          <w:rFonts w:ascii="Times New Roman" w:hAnsi="Times New Roman" w:cs="Times New Roman"/>
          <w:sz w:val="22"/>
          <w:szCs w:val="22"/>
        </w:rPr>
        <w:t>Т</w:t>
      </w:r>
      <w:r w:rsidRPr="00C0130F">
        <w:rPr>
          <w:rFonts w:ascii="Times New Roman" w:hAnsi="Times New Roman" w:cs="Times New Roman"/>
          <w:sz w:val="22"/>
          <w:szCs w:val="22"/>
        </w:rPr>
        <w:t xml:space="preserve">оварищества, в том числе </w:t>
      </w:r>
      <w:r w:rsidR="00C0134B">
        <w:rPr>
          <w:rFonts w:ascii="Times New Roman" w:hAnsi="Times New Roman" w:cs="Times New Roman"/>
          <w:sz w:val="22"/>
          <w:szCs w:val="22"/>
        </w:rPr>
        <w:t xml:space="preserve">вознаграждение </w:t>
      </w:r>
      <w:r w:rsidRPr="00C0130F">
        <w:rPr>
          <w:rFonts w:ascii="Times New Roman" w:hAnsi="Times New Roman" w:cs="Times New Roman"/>
          <w:sz w:val="22"/>
          <w:szCs w:val="22"/>
        </w:rPr>
        <w:t xml:space="preserve">председателя правления </w:t>
      </w:r>
      <w:r w:rsidR="003C586B" w:rsidRPr="00C0130F">
        <w:rPr>
          <w:rFonts w:ascii="Times New Roman" w:hAnsi="Times New Roman" w:cs="Times New Roman"/>
          <w:sz w:val="22"/>
          <w:szCs w:val="22"/>
        </w:rPr>
        <w:t>Т</w:t>
      </w:r>
      <w:r w:rsidRPr="00C0130F">
        <w:rPr>
          <w:rFonts w:ascii="Times New Roman" w:hAnsi="Times New Roman" w:cs="Times New Roman"/>
          <w:sz w:val="22"/>
          <w:szCs w:val="22"/>
        </w:rPr>
        <w:t>оварищества.</w:t>
      </w:r>
    </w:p>
    <w:p w14:paraId="20A7BA42" w14:textId="77777777" w:rsidR="00C0134B" w:rsidRDefault="00152B9C" w:rsidP="00EA6CF1">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13.11.</w:t>
      </w:r>
      <w:r w:rsidR="00974D5F" w:rsidRPr="00C0130F">
        <w:rPr>
          <w:rFonts w:ascii="Times New Roman" w:hAnsi="Times New Roman" w:cs="Times New Roman"/>
          <w:sz w:val="22"/>
          <w:szCs w:val="22"/>
        </w:rPr>
        <w:t>15</w:t>
      </w:r>
      <w:r w:rsidRPr="00C0130F">
        <w:rPr>
          <w:rFonts w:ascii="Times New Roman" w:hAnsi="Times New Roman" w:cs="Times New Roman"/>
          <w:sz w:val="22"/>
          <w:szCs w:val="22"/>
        </w:rPr>
        <w:t xml:space="preserve">. </w:t>
      </w:r>
      <w:r w:rsidR="00C0134B">
        <w:rPr>
          <w:rFonts w:ascii="Times New Roman" w:hAnsi="Times New Roman" w:cs="Times New Roman"/>
          <w:sz w:val="22"/>
          <w:szCs w:val="22"/>
        </w:rPr>
        <w:t>Утверждение заработных плат и вознаграждений сотрудникам, принимаемых на работу.</w:t>
      </w:r>
    </w:p>
    <w:p w14:paraId="5DA14B8B" w14:textId="77777777" w:rsidR="00152B9C" w:rsidRPr="00C0130F" w:rsidRDefault="00C0134B" w:rsidP="00EA6CF1">
      <w:pPr>
        <w:autoSpaceDE w:val="0"/>
        <w:ind w:firstLine="567"/>
        <w:jc w:val="both"/>
        <w:rPr>
          <w:rFonts w:ascii="Times New Roman" w:hAnsi="Times New Roman" w:cs="Times New Roman"/>
          <w:sz w:val="22"/>
          <w:szCs w:val="22"/>
        </w:rPr>
      </w:pPr>
      <w:r>
        <w:rPr>
          <w:rFonts w:ascii="Times New Roman" w:hAnsi="Times New Roman" w:cs="Times New Roman"/>
          <w:sz w:val="22"/>
          <w:szCs w:val="22"/>
        </w:rPr>
        <w:t xml:space="preserve">13.11.16. </w:t>
      </w:r>
      <w:r w:rsidR="00152B9C" w:rsidRPr="00C0130F">
        <w:rPr>
          <w:rFonts w:ascii="Times New Roman" w:hAnsi="Times New Roman" w:cs="Times New Roman"/>
          <w:sz w:val="22"/>
          <w:szCs w:val="22"/>
        </w:rPr>
        <w:t xml:space="preserve">Другие вопросы, </w:t>
      </w:r>
      <w:r w:rsidR="00974D5F" w:rsidRPr="00C0130F">
        <w:rPr>
          <w:rFonts w:ascii="Times New Roman" w:hAnsi="Times New Roman" w:cs="Times New Roman"/>
          <w:sz w:val="22"/>
          <w:szCs w:val="22"/>
        </w:rPr>
        <w:t>предусмотренные Жилищным Кодексом или иными федеральными законами.</w:t>
      </w:r>
    </w:p>
    <w:p w14:paraId="0FDBFDF9" w14:textId="77777777" w:rsidR="00152B9C" w:rsidRPr="00C0130F" w:rsidRDefault="00152B9C" w:rsidP="00EA6CF1">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13.12. Общее собрание может также решать вопросы, отнесенные к компетенции правления.</w:t>
      </w:r>
    </w:p>
    <w:p w14:paraId="05AAF135" w14:textId="77777777" w:rsidR="00152B9C" w:rsidRPr="00C0134B" w:rsidRDefault="00152B9C" w:rsidP="00EA6CF1">
      <w:pPr>
        <w:autoSpaceDE w:val="0"/>
        <w:ind w:firstLine="567"/>
        <w:jc w:val="both"/>
        <w:rPr>
          <w:rFonts w:ascii="Times New Roman" w:hAnsi="Times New Roman" w:cs="Times New Roman"/>
          <w:sz w:val="22"/>
          <w:szCs w:val="22"/>
          <w:u w:val="single"/>
        </w:rPr>
      </w:pPr>
      <w:r w:rsidRPr="00C0130F">
        <w:rPr>
          <w:rFonts w:ascii="Times New Roman" w:hAnsi="Times New Roman" w:cs="Times New Roman"/>
          <w:sz w:val="22"/>
          <w:szCs w:val="22"/>
        </w:rPr>
        <w:t>13.13</w:t>
      </w:r>
      <w:r w:rsidRPr="00C0134B">
        <w:rPr>
          <w:rFonts w:ascii="Times New Roman" w:hAnsi="Times New Roman" w:cs="Times New Roman"/>
          <w:sz w:val="22"/>
          <w:szCs w:val="22"/>
          <w:u w:val="single"/>
        </w:rPr>
        <w:t xml:space="preserve">. Решения общего собрания членов </w:t>
      </w:r>
      <w:r w:rsidR="003C586B" w:rsidRPr="00C0134B">
        <w:rPr>
          <w:rFonts w:ascii="Times New Roman" w:hAnsi="Times New Roman" w:cs="Times New Roman"/>
          <w:sz w:val="22"/>
          <w:szCs w:val="22"/>
          <w:u w:val="single"/>
        </w:rPr>
        <w:t>Т</w:t>
      </w:r>
      <w:r w:rsidRPr="00C0134B">
        <w:rPr>
          <w:rFonts w:ascii="Times New Roman" w:hAnsi="Times New Roman" w:cs="Times New Roman"/>
          <w:sz w:val="22"/>
          <w:szCs w:val="22"/>
          <w:u w:val="single"/>
        </w:rPr>
        <w:t xml:space="preserve">оварищества собственников жилья по вопросам, отнесенным настоящим Уставом к компетенции общего собрания в соответствии с </w:t>
      </w:r>
      <w:bookmarkStart w:id="8" w:name="r483"/>
      <w:bookmarkEnd w:id="8"/>
      <w:r w:rsidRPr="00C0134B">
        <w:rPr>
          <w:rStyle w:val="Q"/>
          <w:rFonts w:ascii="Times New Roman" w:hAnsi="Times New Roman" w:cs="Times New Roman"/>
          <w:sz w:val="22"/>
          <w:szCs w:val="22"/>
          <w:u w:val="single"/>
        </w:rPr>
        <w:t>пунктами 13.11.2</w:t>
      </w:r>
      <w:r w:rsidRPr="00C0134B">
        <w:rPr>
          <w:rFonts w:ascii="Times New Roman" w:hAnsi="Times New Roman" w:cs="Times New Roman"/>
          <w:sz w:val="22"/>
          <w:szCs w:val="22"/>
          <w:u w:val="single"/>
        </w:rPr>
        <w:t xml:space="preserve">, </w:t>
      </w:r>
      <w:bookmarkStart w:id="9" w:name="r482"/>
      <w:bookmarkEnd w:id="9"/>
      <w:r w:rsidRPr="00C0134B">
        <w:rPr>
          <w:rFonts w:ascii="Times New Roman" w:hAnsi="Times New Roman" w:cs="Times New Roman"/>
          <w:sz w:val="22"/>
          <w:szCs w:val="22"/>
          <w:u w:val="single"/>
        </w:rPr>
        <w:t>13.11.</w:t>
      </w:r>
      <w:r w:rsidRPr="00C0134B">
        <w:rPr>
          <w:rStyle w:val="Q"/>
          <w:rFonts w:ascii="Times New Roman" w:hAnsi="Times New Roman" w:cs="Times New Roman"/>
          <w:sz w:val="22"/>
          <w:szCs w:val="22"/>
          <w:u w:val="single"/>
        </w:rPr>
        <w:t>6</w:t>
      </w:r>
      <w:r w:rsidRPr="00C0134B">
        <w:rPr>
          <w:rFonts w:ascii="Times New Roman" w:hAnsi="Times New Roman" w:cs="Times New Roman"/>
          <w:sz w:val="22"/>
          <w:szCs w:val="22"/>
          <w:u w:val="single"/>
        </w:rPr>
        <w:t xml:space="preserve"> и </w:t>
      </w:r>
      <w:bookmarkStart w:id="10" w:name="r481"/>
      <w:bookmarkEnd w:id="10"/>
      <w:r w:rsidRPr="00C0134B">
        <w:rPr>
          <w:rFonts w:ascii="Times New Roman" w:hAnsi="Times New Roman" w:cs="Times New Roman"/>
          <w:sz w:val="22"/>
          <w:szCs w:val="22"/>
          <w:u w:val="single"/>
        </w:rPr>
        <w:t>13.11.</w:t>
      </w:r>
      <w:r w:rsidRPr="00C0134B">
        <w:rPr>
          <w:rStyle w:val="Q"/>
          <w:rFonts w:ascii="Times New Roman" w:hAnsi="Times New Roman" w:cs="Times New Roman"/>
          <w:sz w:val="22"/>
          <w:szCs w:val="22"/>
          <w:u w:val="single"/>
        </w:rPr>
        <w:t xml:space="preserve">7 </w:t>
      </w:r>
      <w:r w:rsidRPr="00C0134B">
        <w:rPr>
          <w:rFonts w:ascii="Times New Roman" w:hAnsi="Times New Roman" w:cs="Times New Roman"/>
          <w:sz w:val="22"/>
          <w:szCs w:val="22"/>
          <w:u w:val="single"/>
        </w:rPr>
        <w:t xml:space="preserve">настоящего Устава, принимаются не менее чем двумя третями голосов от общего числа голосов членов </w:t>
      </w:r>
      <w:r w:rsidR="003C586B" w:rsidRPr="00C0134B">
        <w:rPr>
          <w:rFonts w:ascii="Times New Roman" w:hAnsi="Times New Roman" w:cs="Times New Roman"/>
          <w:sz w:val="22"/>
          <w:szCs w:val="22"/>
          <w:u w:val="single"/>
        </w:rPr>
        <w:t>Т</w:t>
      </w:r>
      <w:r w:rsidRPr="00C0134B">
        <w:rPr>
          <w:rFonts w:ascii="Times New Roman" w:hAnsi="Times New Roman" w:cs="Times New Roman"/>
          <w:sz w:val="22"/>
          <w:szCs w:val="22"/>
          <w:u w:val="single"/>
        </w:rPr>
        <w:t xml:space="preserve">оварищества. Решения по остальным вопросам принимаются большинством голосов от общего числа голосов присутствующих на общем собрании членов </w:t>
      </w:r>
      <w:r w:rsidR="003C586B" w:rsidRPr="00C0134B">
        <w:rPr>
          <w:rFonts w:ascii="Times New Roman" w:hAnsi="Times New Roman" w:cs="Times New Roman"/>
          <w:sz w:val="22"/>
          <w:szCs w:val="22"/>
          <w:u w:val="single"/>
        </w:rPr>
        <w:t>Т</w:t>
      </w:r>
      <w:r w:rsidRPr="00C0134B">
        <w:rPr>
          <w:rFonts w:ascii="Times New Roman" w:hAnsi="Times New Roman" w:cs="Times New Roman"/>
          <w:sz w:val="22"/>
          <w:szCs w:val="22"/>
          <w:u w:val="single"/>
        </w:rPr>
        <w:t>оварищества или их представителей.</w:t>
      </w:r>
    </w:p>
    <w:p w14:paraId="09F43721" w14:textId="77777777" w:rsidR="00152B9C" w:rsidRPr="00C0130F" w:rsidRDefault="00152B9C" w:rsidP="00EA6CF1">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13.14. Члены Товарищества могут голосовать посредством опроса в письменной форме или голосовать по группам членов Товарищества в зависимости от вида (жилое или нежилое) принадлежащих им помещений и решаемых вопросов.</w:t>
      </w:r>
    </w:p>
    <w:p w14:paraId="78F39B4A" w14:textId="77777777" w:rsidR="00152B9C" w:rsidRPr="00C0130F" w:rsidRDefault="00152B9C" w:rsidP="00EA6CF1">
      <w:pPr>
        <w:autoSpaceDE w:val="0"/>
        <w:ind w:firstLine="567"/>
        <w:jc w:val="both"/>
        <w:rPr>
          <w:rFonts w:ascii="Times New Roman" w:hAnsi="Times New Roman" w:cs="Times New Roman"/>
          <w:sz w:val="22"/>
          <w:szCs w:val="22"/>
        </w:rPr>
      </w:pPr>
      <w:r w:rsidRPr="00C0130F">
        <w:rPr>
          <w:rFonts w:ascii="Times New Roman" w:hAnsi="Times New Roman" w:cs="Times New Roman"/>
          <w:sz w:val="22"/>
          <w:szCs w:val="22"/>
        </w:rPr>
        <w:t>13.15. Члены Товарищества на общем собрании членов Товарищества могут голосовать в письменной форме только по вопросам, заявленным в повестке дня.</w:t>
      </w:r>
    </w:p>
    <w:p w14:paraId="34996FD4" w14:textId="77777777" w:rsidR="00152B9C" w:rsidRPr="00564239" w:rsidRDefault="00152B9C" w:rsidP="00EA6CF1">
      <w:pPr>
        <w:autoSpaceDE w:val="0"/>
        <w:ind w:firstLine="567"/>
        <w:jc w:val="both"/>
        <w:rPr>
          <w:rFonts w:ascii="Arial Narrow" w:hAnsi="Arial Narrow" w:cs="Arial"/>
          <w:sz w:val="22"/>
          <w:szCs w:val="22"/>
        </w:rPr>
      </w:pPr>
    </w:p>
    <w:p w14:paraId="7D63DAEC" w14:textId="77777777" w:rsidR="00152B9C" w:rsidRDefault="00152B9C" w:rsidP="005E5741">
      <w:pPr>
        <w:autoSpaceDE w:val="0"/>
        <w:jc w:val="center"/>
        <w:rPr>
          <w:rFonts w:ascii="Times New Roman" w:hAnsi="Times New Roman" w:cs="Times New Roman"/>
          <w:b/>
          <w:color w:val="000000"/>
          <w:sz w:val="22"/>
          <w:szCs w:val="22"/>
        </w:rPr>
      </w:pPr>
      <w:r>
        <w:rPr>
          <w:rFonts w:ascii="Times New Roman" w:hAnsi="Times New Roman" w:cs="Times New Roman"/>
          <w:b/>
          <w:color w:val="000000"/>
          <w:sz w:val="22"/>
          <w:szCs w:val="22"/>
        </w:rPr>
        <w:t>14. ПРАВЛЕНИЕ ТОВАРИЩЕСТВА</w:t>
      </w:r>
    </w:p>
    <w:p w14:paraId="7AD297CD" w14:textId="77777777" w:rsidR="00152B9C" w:rsidRDefault="00152B9C" w:rsidP="00EA6CF1">
      <w:pPr>
        <w:autoSpaceDE w:val="0"/>
        <w:ind w:firstLine="567"/>
        <w:jc w:val="both"/>
        <w:rPr>
          <w:rFonts w:ascii="Times New Roman" w:hAnsi="Times New Roman" w:cs="Times New Roman"/>
          <w:color w:val="000000"/>
          <w:sz w:val="22"/>
          <w:szCs w:val="22"/>
        </w:rPr>
      </w:pPr>
    </w:p>
    <w:p w14:paraId="7C168E47"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14.1. Правление Товарищества избирается из числа членов Товарищества общим собранием членов Товарищества на два года и осуществляет руководство текущей деятельностью Товарищества по всем вопросам деятельности Товарищества, за исключением вопросов, отнесенных к исключительной компетенции общего собрания членов Товарищества.</w:t>
      </w:r>
    </w:p>
    <w:p w14:paraId="085D2EE9"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По истечении срока действия полномочий правления Товарищества </w:t>
      </w:r>
      <w:bookmarkStart w:id="11" w:name="_Hlk121063710"/>
      <w:r>
        <w:rPr>
          <w:rFonts w:ascii="Times New Roman" w:hAnsi="Times New Roman" w:cs="Times New Roman"/>
          <w:color w:val="000000"/>
          <w:sz w:val="22"/>
          <w:szCs w:val="22"/>
        </w:rPr>
        <w:t xml:space="preserve">их полномочия сохраняются не более чем на 3 месяца до проведения </w:t>
      </w:r>
      <w:r w:rsidR="00433C50">
        <w:rPr>
          <w:rFonts w:ascii="Times New Roman" w:hAnsi="Times New Roman" w:cs="Times New Roman"/>
          <w:color w:val="000000"/>
          <w:sz w:val="22"/>
          <w:szCs w:val="22"/>
        </w:rPr>
        <w:t>годового</w:t>
      </w:r>
      <w:r>
        <w:rPr>
          <w:rFonts w:ascii="Times New Roman" w:hAnsi="Times New Roman" w:cs="Times New Roman"/>
          <w:color w:val="000000"/>
          <w:sz w:val="22"/>
          <w:szCs w:val="22"/>
        </w:rPr>
        <w:t xml:space="preserve"> общего собрания членов Товарищества.</w:t>
      </w:r>
      <w:bookmarkEnd w:id="11"/>
    </w:p>
    <w:p w14:paraId="79DD5085" w14:textId="77777777" w:rsidR="00DA2877" w:rsidRDefault="00DA2877" w:rsidP="00EA6CF1">
      <w:pPr>
        <w:pStyle w:val="a6"/>
        <w:autoSpaceDE w:val="0"/>
        <w:spacing w:after="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Членом правления Товарищества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w:t>
      </w:r>
      <w:r w:rsidR="00F36F62">
        <w:rPr>
          <w:rFonts w:ascii="Times New Roman" w:hAnsi="Times New Roman" w:cs="Times New Roman"/>
          <w:color w:val="000000"/>
          <w:sz w:val="22"/>
          <w:szCs w:val="22"/>
        </w:rPr>
        <w:t>Т</w:t>
      </w:r>
      <w:r>
        <w:rPr>
          <w:rFonts w:ascii="Times New Roman" w:hAnsi="Times New Roman" w:cs="Times New Roman"/>
          <w:color w:val="000000"/>
          <w:sz w:val="22"/>
          <w:szCs w:val="22"/>
        </w:rPr>
        <w:t xml:space="preserve">оварищества. Член правления Товарищества не может совмещать свою деятельность в правлении </w:t>
      </w:r>
      <w:r w:rsidR="00F36F62">
        <w:rPr>
          <w:rFonts w:ascii="Times New Roman" w:hAnsi="Times New Roman" w:cs="Times New Roman"/>
          <w:color w:val="000000"/>
          <w:sz w:val="22"/>
          <w:szCs w:val="22"/>
        </w:rPr>
        <w:t>Т</w:t>
      </w:r>
      <w:r>
        <w:rPr>
          <w:rFonts w:ascii="Times New Roman" w:hAnsi="Times New Roman" w:cs="Times New Roman"/>
          <w:color w:val="000000"/>
          <w:sz w:val="22"/>
          <w:szCs w:val="22"/>
        </w:rPr>
        <w:t xml:space="preserve">оварищества с работой в </w:t>
      </w:r>
      <w:r w:rsidR="00F36F62">
        <w:rPr>
          <w:rFonts w:ascii="Times New Roman" w:hAnsi="Times New Roman" w:cs="Times New Roman"/>
          <w:color w:val="000000"/>
          <w:sz w:val="22"/>
          <w:szCs w:val="22"/>
        </w:rPr>
        <w:t>Т</w:t>
      </w:r>
      <w:r>
        <w:rPr>
          <w:rFonts w:ascii="Times New Roman" w:hAnsi="Times New Roman" w:cs="Times New Roman"/>
          <w:color w:val="000000"/>
          <w:sz w:val="22"/>
          <w:szCs w:val="22"/>
        </w:rPr>
        <w:t>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14:paraId="3A670124"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14.2. Правление является исполнительным органом Товарищества, подотчетным общему собранию членов Товарищества. Численный состав членов правления Товарищества устанавливается общим собранием членов Товарищества и не может быть менее трех членов.</w:t>
      </w:r>
    </w:p>
    <w:p w14:paraId="1CA3A19D"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В состав правления Товарищества не могут входить родственники членов правления Товарищества.</w:t>
      </w:r>
    </w:p>
    <w:p w14:paraId="4C7BCE37"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14.3. Выборы членов правления Товарищества могут быть проведены открытым или тайным голосованием.</w:t>
      </w:r>
    </w:p>
    <w:p w14:paraId="44A2E713" w14:textId="77777777" w:rsidR="00152B9C" w:rsidRDefault="00ED7619"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14.4. </w:t>
      </w:r>
      <w:r w:rsidR="00152B9C">
        <w:rPr>
          <w:rFonts w:ascii="Times New Roman" w:hAnsi="Times New Roman" w:cs="Times New Roman"/>
          <w:color w:val="000000"/>
          <w:sz w:val="22"/>
          <w:szCs w:val="22"/>
        </w:rPr>
        <w:t>Первое заседание правления Товарищества проводится сразу после проведения общего собрания членов Товарищества, на котором были избраны члены правления. Правление Товарищества на своем первом заседании обязано избрать из своего состава председателя правления Товарищества.</w:t>
      </w:r>
    </w:p>
    <w:p w14:paraId="3887AE9A" w14:textId="77777777" w:rsidR="00152B9C" w:rsidRDefault="00152B9C" w:rsidP="00EA6CF1">
      <w:pPr>
        <w:autoSpaceDE w:val="0"/>
        <w:ind w:firstLine="567"/>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14.5. В обязанности правления Товарищества входят:</w:t>
      </w:r>
    </w:p>
    <w:p w14:paraId="48421699"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14.5.1. Соблюдение Товариществом действующего законодательства и требований настоящего Устава.</w:t>
      </w:r>
    </w:p>
    <w:p w14:paraId="2A69BE74"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14.5.2. Контроль за своевременным внесением членами Товарищества установленных обязательных платежей и членских взносов.</w:t>
      </w:r>
    </w:p>
    <w:p w14:paraId="35BC3DEF"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14.5.3. Составление смет доходов и расходов Товарищества на соответствующий год, отчетов о финансовой деятельности, представление их на утверждение общему собранию членов Товарищества</w:t>
      </w:r>
      <w:r w:rsidR="00C0130F">
        <w:rPr>
          <w:rFonts w:ascii="Times New Roman" w:hAnsi="Times New Roman" w:cs="Times New Roman"/>
          <w:color w:val="000000"/>
          <w:sz w:val="22"/>
          <w:szCs w:val="22"/>
        </w:rPr>
        <w:t>, а также на проверку ревизионной комиссии (ревизору)</w:t>
      </w:r>
      <w:r>
        <w:rPr>
          <w:rFonts w:ascii="Times New Roman" w:hAnsi="Times New Roman" w:cs="Times New Roman"/>
          <w:color w:val="000000"/>
          <w:sz w:val="22"/>
          <w:szCs w:val="22"/>
        </w:rPr>
        <w:t>.</w:t>
      </w:r>
    </w:p>
    <w:p w14:paraId="11A0D2D8"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14.5.4. Управление многоквартирным домом или заключение договора на управление им.</w:t>
      </w:r>
    </w:p>
    <w:p w14:paraId="61C553DA"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14.5.5. Заключение договоров на обслуживание и ремонт общего имущества.</w:t>
      </w:r>
    </w:p>
    <w:p w14:paraId="6A2EB28D"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14.5.6. Наем и увольнение работников для обслуживания многоквартирного дома.</w:t>
      </w:r>
    </w:p>
    <w:p w14:paraId="1C84BBB1"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14.5.7. Заключение от имени собственников и за их счет договоров на выполнение работ и оказание услуг по содержанию, текущему и капитальному ремонту общего имущества в многоквартирном доме, предоставлению коммунальных и прочих услуг.</w:t>
      </w:r>
    </w:p>
    <w:p w14:paraId="2B21416E"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14.5.8. Прием заявлений о вступлении в члены Товарищества и выходе из него.</w:t>
      </w:r>
    </w:p>
    <w:p w14:paraId="35D7E16B" w14:textId="77777777" w:rsidR="00564239" w:rsidRDefault="00152B9C" w:rsidP="00564239">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14.5.9. </w:t>
      </w:r>
      <w:r w:rsidR="00564239">
        <w:rPr>
          <w:rFonts w:ascii="Times New Roman" w:hAnsi="Times New Roman" w:cs="Times New Roman"/>
          <w:color w:val="000000"/>
          <w:sz w:val="22"/>
          <w:szCs w:val="22"/>
        </w:rPr>
        <w:t>Ведение реестра членов товарищества, делопроизводства, бухгалтерского учета и бухгалтерской отчетности.</w:t>
      </w:r>
    </w:p>
    <w:p w14:paraId="35EF9226"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14.5.10. Созыв и проведение общих собраний членов Товарищества.</w:t>
      </w:r>
    </w:p>
    <w:p w14:paraId="42C69232"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14.5.11. Установление и фиксирование фактов неисполнения или ненадлежащего исполнения договорных обязательств, составление соответствующих актов.</w:t>
      </w:r>
    </w:p>
    <w:p w14:paraId="56E37290"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14.5.12. Установление фактов причинения вреда имуществу собственников.</w:t>
      </w:r>
    </w:p>
    <w:p w14:paraId="6EAED574"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14.5.13.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w:t>
      </w:r>
    </w:p>
    <w:p w14:paraId="443FA67F"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14.5.14. Выдача собственникам помещений справок и иных документов в пределах своих полномочий.</w:t>
      </w:r>
    </w:p>
    <w:p w14:paraId="58E32A94"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14.5.15. Ведение бухгалтерской, статистической и иной отчетности.</w:t>
      </w:r>
    </w:p>
    <w:p w14:paraId="1DE564CE"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14.5.16. Рассмотрение заявлений и жалоб собственников помещений.</w:t>
      </w:r>
    </w:p>
    <w:p w14:paraId="0459020A"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14.5.17. Разработка и вынесение на утверждение общего собрания членов Товарищества: перечней работ по содержанию, текущему и капитальному ремонту общего имущества; перечней </w:t>
      </w:r>
      <w:r>
        <w:rPr>
          <w:rFonts w:ascii="Times New Roman" w:hAnsi="Times New Roman" w:cs="Times New Roman"/>
          <w:color w:val="000000"/>
          <w:sz w:val="22"/>
          <w:szCs w:val="22"/>
        </w:rPr>
        <w:lastRenderedPageBreak/>
        <w:t>дополнительных работ; расчета стоимости работ.</w:t>
      </w:r>
    </w:p>
    <w:p w14:paraId="65AFECE2"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14.5.18. Расчет размеров платы за жилое помещение и взносов для всех собственников помещений, а также членских взносов для членов Товарищества.</w:t>
      </w:r>
    </w:p>
    <w:p w14:paraId="291F7D3C"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14.5.19. Осуществление контроля и требование исполнения договорных обязательств управляющей, обслуживающими, ресурсоснабжающими и прочими организациями.</w:t>
      </w:r>
    </w:p>
    <w:p w14:paraId="38142630"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14.5.20. Организация приемки работ и услуг, выполненных и оказанных по заключенным договорам.</w:t>
      </w:r>
    </w:p>
    <w:p w14:paraId="7809CC89"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14.5.21. Осуществление проверки технического состояния общего имущества.</w:t>
      </w:r>
    </w:p>
    <w:p w14:paraId="2AF8A074"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14.5.22. Реализация мероприятий по ресурсосбережению.</w:t>
      </w:r>
    </w:p>
    <w:p w14:paraId="1F303F36"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14.5.23. Передача технической, бухгалтерской и иной документации на дом, а также учредительных и иных документов Товарищества новому правлению</w:t>
      </w:r>
      <w:r w:rsidR="00C0134B">
        <w:rPr>
          <w:rFonts w:ascii="Times New Roman" w:hAnsi="Times New Roman" w:cs="Times New Roman"/>
          <w:color w:val="000000"/>
          <w:sz w:val="22"/>
          <w:szCs w:val="22"/>
        </w:rPr>
        <w:t xml:space="preserve"> и Председателю</w:t>
      </w:r>
      <w:r>
        <w:rPr>
          <w:rFonts w:ascii="Times New Roman" w:hAnsi="Times New Roman" w:cs="Times New Roman"/>
          <w:color w:val="000000"/>
          <w:sz w:val="22"/>
          <w:szCs w:val="22"/>
        </w:rPr>
        <w:t>. В случае ликвидации Товарищества и (или) изменения способа управления многоквартирным домом техническая, бухгалтерская и иная документация на дом передается ликвидационной комиссии или выбранной управляющей организации. Учредительные и иные документы Товарищества передаются ликвидационной комиссии или уполномоченному на общем собрании собственнику помещения.</w:t>
      </w:r>
      <w:r w:rsidR="00C0134B">
        <w:rPr>
          <w:rFonts w:ascii="Times New Roman" w:hAnsi="Times New Roman" w:cs="Times New Roman"/>
          <w:color w:val="000000"/>
          <w:sz w:val="22"/>
          <w:szCs w:val="22"/>
        </w:rPr>
        <w:t xml:space="preserve"> За ненадлежащее хранение или утерю документации члены правления несут </w:t>
      </w:r>
      <w:r w:rsidR="003331E8">
        <w:rPr>
          <w:rFonts w:ascii="Times New Roman" w:hAnsi="Times New Roman" w:cs="Times New Roman"/>
          <w:color w:val="000000"/>
          <w:sz w:val="22"/>
          <w:szCs w:val="22"/>
        </w:rPr>
        <w:t>дисциплинарную ответственность. При утере документов члены правления за свой счет и своими силами обязаны восстановить ее в короткий срок.</w:t>
      </w:r>
    </w:p>
    <w:p w14:paraId="18F5AF85" w14:textId="77777777" w:rsidR="00DA2877" w:rsidRDefault="00DA2877"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14.5.24. Выполнение иных обязанностей, вытекающих из настоящего Устава.</w:t>
      </w:r>
    </w:p>
    <w:p w14:paraId="245B3DEF"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14.6. Заседание правления Товарищества созывается его председателем.</w:t>
      </w:r>
    </w:p>
    <w:p w14:paraId="5B63D1A4"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14.7. Члены Товарищества имеют право свободно посещать любые заседания правления.</w:t>
      </w:r>
    </w:p>
    <w:p w14:paraId="1F6E55EC" w14:textId="77777777" w:rsidR="00DA2877"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14.8</w:t>
      </w:r>
      <w:r w:rsidR="00DA2877">
        <w:rPr>
          <w:rFonts w:ascii="Times New Roman" w:hAnsi="Times New Roman" w:cs="Times New Roman"/>
          <w:color w:val="000000"/>
          <w:sz w:val="22"/>
          <w:szCs w:val="22"/>
        </w:rPr>
        <w:t xml:space="preserve"> Правление Товарищества с правомочно принимать решения, если на заседании правления Товарищества присутствует не менее чем пятьдесят процентов общего числа членов правления </w:t>
      </w:r>
      <w:r w:rsidR="001C464B">
        <w:rPr>
          <w:rFonts w:ascii="Times New Roman" w:hAnsi="Times New Roman" w:cs="Times New Roman"/>
          <w:color w:val="000000"/>
          <w:sz w:val="22"/>
          <w:szCs w:val="22"/>
        </w:rPr>
        <w:t>Т</w:t>
      </w:r>
      <w:r w:rsidR="00DA2877">
        <w:rPr>
          <w:rFonts w:ascii="Times New Roman" w:hAnsi="Times New Roman" w:cs="Times New Roman"/>
          <w:color w:val="000000"/>
          <w:sz w:val="22"/>
          <w:szCs w:val="22"/>
        </w:rPr>
        <w:t xml:space="preserve">оварищества. </w:t>
      </w:r>
    </w:p>
    <w:p w14:paraId="66E3144D" w14:textId="77777777" w:rsidR="00564239" w:rsidRDefault="00DA2877"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Решения правления товарищества принимаются простым большинством голосов от общего числа голосов членов правления, присутствующих на заседании</w:t>
      </w:r>
      <w:r w:rsidR="00564239">
        <w:rPr>
          <w:rFonts w:ascii="Times New Roman" w:hAnsi="Times New Roman" w:cs="Times New Roman"/>
          <w:color w:val="000000"/>
          <w:sz w:val="22"/>
          <w:szCs w:val="22"/>
        </w:rPr>
        <w:t>.</w:t>
      </w:r>
    </w:p>
    <w:p w14:paraId="308EB872" w14:textId="77777777" w:rsidR="00DA2877" w:rsidRDefault="00DA2877"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Решения, принятые правлением Товарищества, оформляются </w:t>
      </w:r>
      <w:r w:rsidR="001C464B">
        <w:rPr>
          <w:rFonts w:ascii="Times New Roman" w:hAnsi="Times New Roman" w:cs="Times New Roman"/>
          <w:color w:val="000000"/>
          <w:sz w:val="22"/>
          <w:szCs w:val="22"/>
        </w:rPr>
        <w:t>протоколом заседания правления Т</w:t>
      </w:r>
      <w:r>
        <w:rPr>
          <w:rFonts w:ascii="Times New Roman" w:hAnsi="Times New Roman" w:cs="Times New Roman"/>
          <w:color w:val="000000"/>
          <w:sz w:val="22"/>
          <w:szCs w:val="22"/>
        </w:rPr>
        <w:t xml:space="preserve">оварищества и подписываются председателем правления </w:t>
      </w:r>
      <w:r w:rsidR="001C464B">
        <w:rPr>
          <w:rFonts w:ascii="Times New Roman" w:hAnsi="Times New Roman" w:cs="Times New Roman"/>
          <w:color w:val="000000"/>
          <w:sz w:val="22"/>
          <w:szCs w:val="22"/>
        </w:rPr>
        <w:t>Т</w:t>
      </w:r>
      <w:r>
        <w:rPr>
          <w:rFonts w:ascii="Times New Roman" w:hAnsi="Times New Roman" w:cs="Times New Roman"/>
          <w:color w:val="000000"/>
          <w:sz w:val="22"/>
          <w:szCs w:val="22"/>
        </w:rPr>
        <w:t xml:space="preserve">оварищества, секретарем заседания правления </w:t>
      </w:r>
      <w:r w:rsidR="001C464B">
        <w:rPr>
          <w:rFonts w:ascii="Times New Roman" w:hAnsi="Times New Roman" w:cs="Times New Roman"/>
          <w:color w:val="000000"/>
          <w:sz w:val="22"/>
          <w:szCs w:val="22"/>
        </w:rPr>
        <w:t>Т</w:t>
      </w:r>
      <w:r>
        <w:rPr>
          <w:rFonts w:ascii="Times New Roman" w:hAnsi="Times New Roman" w:cs="Times New Roman"/>
          <w:color w:val="000000"/>
          <w:sz w:val="22"/>
          <w:szCs w:val="22"/>
        </w:rPr>
        <w:t>оварищества.</w:t>
      </w:r>
    </w:p>
    <w:p w14:paraId="6E46CB86"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14.9. Правление имеет право распоряжаться средствами Товарищества, находящимися на счете в банке, в соответствии с утвержденной в установленном настоящим Уставом порядке сметой расходов Товарищества.</w:t>
      </w:r>
    </w:p>
    <w:p w14:paraId="2CFAB2EA" w14:textId="77777777" w:rsidR="00152B9C" w:rsidRDefault="00152B9C" w:rsidP="00EA6CF1">
      <w:pPr>
        <w:autoSpaceDE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14.10. Члены правления и председатель правления Товарищества несут перед Товариществом ответственность за причиненные своими действиями или бездействием Товариществу убытки. При этом не несут ответственности члены правления, голосовавшие против решения правления, которое повлекло за собой причинение убытков Товариществу, или не принимавшие участия в голосовании по этому вопросу.</w:t>
      </w:r>
    </w:p>
    <w:p w14:paraId="28AE8FC1" w14:textId="77777777" w:rsidR="00152B9C" w:rsidRPr="00564239" w:rsidRDefault="00152B9C" w:rsidP="00EA6CF1">
      <w:pPr>
        <w:autoSpaceDE w:val="0"/>
        <w:ind w:firstLine="567"/>
        <w:jc w:val="both"/>
        <w:rPr>
          <w:rFonts w:ascii="Arial Narrow" w:hAnsi="Arial Narrow" w:cs="Arial"/>
          <w:sz w:val="22"/>
          <w:szCs w:val="22"/>
        </w:rPr>
      </w:pPr>
    </w:p>
    <w:p w14:paraId="4BCDA34C" w14:textId="77777777" w:rsidR="00152B9C" w:rsidRPr="003331E8" w:rsidRDefault="00152B9C" w:rsidP="005E5741">
      <w:pPr>
        <w:autoSpaceDE w:val="0"/>
        <w:jc w:val="center"/>
        <w:rPr>
          <w:rFonts w:ascii="Times New Roman" w:hAnsi="Times New Roman" w:cs="Times New Roman"/>
          <w:b/>
          <w:sz w:val="22"/>
          <w:szCs w:val="22"/>
        </w:rPr>
      </w:pPr>
      <w:r w:rsidRPr="003331E8">
        <w:rPr>
          <w:rFonts w:ascii="Times New Roman" w:hAnsi="Times New Roman" w:cs="Times New Roman"/>
          <w:b/>
          <w:sz w:val="22"/>
          <w:szCs w:val="22"/>
        </w:rPr>
        <w:t>15. ПРЕДСЕДАТЕЛЬ ПРАВЛЕНИЯ ТОВАРИЩЕСТВА</w:t>
      </w:r>
    </w:p>
    <w:p w14:paraId="2AFE7FB0" w14:textId="77777777" w:rsidR="00152B9C" w:rsidRPr="003331E8" w:rsidRDefault="00152B9C" w:rsidP="00EA6CF1">
      <w:pPr>
        <w:autoSpaceDE w:val="0"/>
        <w:ind w:firstLine="567"/>
        <w:jc w:val="both"/>
        <w:rPr>
          <w:rFonts w:ascii="Times New Roman" w:hAnsi="Times New Roman" w:cs="Times New Roman"/>
          <w:sz w:val="22"/>
          <w:szCs w:val="22"/>
        </w:rPr>
      </w:pPr>
    </w:p>
    <w:p w14:paraId="00755E0E" w14:textId="77777777" w:rsidR="00152B9C" w:rsidRPr="003331E8" w:rsidRDefault="00152B9C" w:rsidP="00EA6CF1">
      <w:pPr>
        <w:autoSpaceDE w:val="0"/>
        <w:ind w:firstLine="567"/>
        <w:jc w:val="both"/>
        <w:rPr>
          <w:rFonts w:ascii="Times New Roman" w:hAnsi="Times New Roman" w:cs="Times New Roman"/>
          <w:sz w:val="22"/>
          <w:szCs w:val="22"/>
        </w:rPr>
      </w:pPr>
      <w:r w:rsidRPr="003331E8">
        <w:rPr>
          <w:rFonts w:ascii="Times New Roman" w:hAnsi="Times New Roman" w:cs="Times New Roman"/>
          <w:sz w:val="22"/>
          <w:szCs w:val="22"/>
        </w:rPr>
        <w:t>15.1. Председатель правления Товарищества избирается из числа членов правления Товарищества на срок два года. Председатель правления обеспечивает выполнение решений общего собрания членов Товарищества, правления, руководит текущей деятельностью Товарищества и имеет право давать обязательные указания и распоряжения всем должностным лицам Товарищества.</w:t>
      </w:r>
    </w:p>
    <w:p w14:paraId="31A5EDC4" w14:textId="77777777" w:rsidR="00152B9C" w:rsidRPr="003331E8" w:rsidRDefault="00152B9C" w:rsidP="00EA6CF1">
      <w:pPr>
        <w:autoSpaceDE w:val="0"/>
        <w:ind w:firstLine="567"/>
        <w:jc w:val="both"/>
        <w:rPr>
          <w:rFonts w:ascii="Times New Roman" w:hAnsi="Times New Roman" w:cs="Times New Roman"/>
          <w:sz w:val="22"/>
          <w:szCs w:val="22"/>
        </w:rPr>
      </w:pPr>
      <w:r w:rsidRPr="003331E8">
        <w:rPr>
          <w:rFonts w:ascii="Times New Roman" w:hAnsi="Times New Roman" w:cs="Times New Roman"/>
          <w:sz w:val="22"/>
          <w:szCs w:val="22"/>
        </w:rPr>
        <w:t>Председателем правления Товарищества не может быть уполномоченное на основании доверенности лицо.</w:t>
      </w:r>
    </w:p>
    <w:p w14:paraId="459F5843" w14:textId="77777777" w:rsidR="00DA2877" w:rsidRPr="003331E8" w:rsidRDefault="00DA2877" w:rsidP="00EA6CF1">
      <w:pPr>
        <w:autoSpaceDE w:val="0"/>
        <w:ind w:firstLine="567"/>
        <w:jc w:val="both"/>
        <w:rPr>
          <w:rFonts w:ascii="Times New Roman" w:hAnsi="Times New Roman" w:cs="Times New Roman"/>
          <w:sz w:val="22"/>
          <w:szCs w:val="22"/>
        </w:rPr>
      </w:pPr>
      <w:r w:rsidRPr="003331E8">
        <w:rPr>
          <w:rFonts w:ascii="Times New Roman" w:hAnsi="Times New Roman" w:cs="Times New Roman"/>
          <w:sz w:val="22"/>
          <w:szCs w:val="22"/>
        </w:rPr>
        <w:t xml:space="preserve">15.2. 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w:t>
      </w:r>
      <w:r w:rsidR="001C464B" w:rsidRPr="003331E8">
        <w:rPr>
          <w:rFonts w:ascii="Times New Roman" w:hAnsi="Times New Roman" w:cs="Times New Roman"/>
          <w:sz w:val="22"/>
          <w:szCs w:val="22"/>
        </w:rPr>
        <w:t>Т</w:t>
      </w:r>
      <w:r w:rsidRPr="003331E8">
        <w:rPr>
          <w:rFonts w:ascii="Times New Roman" w:hAnsi="Times New Roman" w:cs="Times New Roman"/>
          <w:sz w:val="22"/>
          <w:szCs w:val="22"/>
        </w:rPr>
        <w:t xml:space="preserve">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w:t>
      </w:r>
      <w:r w:rsidR="001C464B" w:rsidRPr="003331E8">
        <w:rPr>
          <w:rFonts w:ascii="Times New Roman" w:hAnsi="Times New Roman" w:cs="Times New Roman"/>
          <w:sz w:val="22"/>
          <w:szCs w:val="22"/>
        </w:rPr>
        <w:t>Т</w:t>
      </w:r>
      <w:r w:rsidRPr="003331E8">
        <w:rPr>
          <w:rFonts w:ascii="Times New Roman" w:hAnsi="Times New Roman" w:cs="Times New Roman"/>
          <w:sz w:val="22"/>
          <w:szCs w:val="22"/>
        </w:rPr>
        <w:t>оварищества, предусмотренных Жилищным кодексом РФ, Уставом Товарищества и решениями общего собрания членов товарищества.</w:t>
      </w:r>
    </w:p>
    <w:p w14:paraId="0D09E270" w14:textId="77777777" w:rsidR="00152B9C" w:rsidRPr="003331E8" w:rsidRDefault="00152B9C" w:rsidP="00EA6CF1">
      <w:pPr>
        <w:autoSpaceDE w:val="0"/>
        <w:ind w:firstLine="567"/>
        <w:jc w:val="both"/>
        <w:rPr>
          <w:rFonts w:ascii="Times New Roman" w:hAnsi="Times New Roman" w:cs="Times New Roman"/>
          <w:sz w:val="22"/>
          <w:szCs w:val="22"/>
        </w:rPr>
      </w:pPr>
      <w:r w:rsidRPr="003331E8">
        <w:rPr>
          <w:rFonts w:ascii="Times New Roman" w:hAnsi="Times New Roman" w:cs="Times New Roman"/>
          <w:sz w:val="22"/>
          <w:szCs w:val="22"/>
        </w:rPr>
        <w:t>15.3. Председатель правления Товарищества и члены правления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14:paraId="4F40A79F" w14:textId="77777777" w:rsidR="00B54A25" w:rsidRPr="003331E8" w:rsidRDefault="00152B9C" w:rsidP="003331E8">
      <w:pPr>
        <w:autoSpaceDE w:val="0"/>
        <w:ind w:firstLine="567"/>
        <w:jc w:val="both"/>
        <w:rPr>
          <w:rFonts w:ascii="Times New Roman" w:hAnsi="Times New Roman" w:cs="Times New Roman"/>
          <w:sz w:val="22"/>
          <w:szCs w:val="22"/>
        </w:rPr>
      </w:pPr>
      <w:r w:rsidRPr="003331E8">
        <w:rPr>
          <w:rFonts w:ascii="Times New Roman" w:hAnsi="Times New Roman" w:cs="Times New Roman"/>
          <w:sz w:val="22"/>
          <w:szCs w:val="22"/>
        </w:rPr>
        <w:lastRenderedPageBreak/>
        <w:t>15.4. Председатель правления Товарищества обязан обеспечить ревизионной комиссии (ревизору), аудитору свободный доступ к любым документам, относящимся к деятельности Товарищества.</w:t>
      </w:r>
    </w:p>
    <w:p w14:paraId="7E6B5CCB" w14:textId="77777777" w:rsidR="00152B9C" w:rsidRPr="003331E8" w:rsidRDefault="00152B9C" w:rsidP="00EA6CF1">
      <w:pPr>
        <w:autoSpaceDE w:val="0"/>
        <w:ind w:firstLine="567"/>
        <w:jc w:val="both"/>
        <w:rPr>
          <w:rFonts w:ascii="Times New Roman" w:hAnsi="Times New Roman" w:cs="Times New Roman"/>
          <w:sz w:val="22"/>
          <w:szCs w:val="22"/>
        </w:rPr>
      </w:pPr>
      <w:r w:rsidRPr="003331E8">
        <w:rPr>
          <w:rFonts w:ascii="Times New Roman" w:hAnsi="Times New Roman" w:cs="Times New Roman"/>
          <w:sz w:val="22"/>
          <w:szCs w:val="22"/>
        </w:rPr>
        <w:t>15.5. По истечении установленного срока полномочия председателя правления прекращаются.</w:t>
      </w:r>
    </w:p>
    <w:p w14:paraId="77D3D65F" w14:textId="77777777" w:rsidR="00152B9C" w:rsidRDefault="00152B9C" w:rsidP="00EA6CF1">
      <w:pPr>
        <w:autoSpaceDE w:val="0"/>
        <w:ind w:firstLine="567"/>
        <w:jc w:val="both"/>
        <w:rPr>
          <w:rFonts w:ascii="Times New Roman" w:hAnsi="Times New Roman" w:cs="Times New Roman"/>
          <w:sz w:val="22"/>
          <w:szCs w:val="22"/>
        </w:rPr>
      </w:pPr>
      <w:r w:rsidRPr="003331E8">
        <w:rPr>
          <w:rFonts w:ascii="Times New Roman" w:hAnsi="Times New Roman" w:cs="Times New Roman"/>
          <w:sz w:val="22"/>
          <w:szCs w:val="22"/>
        </w:rPr>
        <w:t>15.6. Председатель правления может быть досрочно освобожден от исполнения обязанностей общим собранием членов Товарищества или правлением в случае, если при осуществлении прав и исполнении обязанностей он будет действовать в ущерб Товариществу.</w:t>
      </w:r>
    </w:p>
    <w:p w14:paraId="14D3F9D1" w14:textId="77777777" w:rsidR="003331E8" w:rsidRPr="003331E8" w:rsidRDefault="003331E8" w:rsidP="00EA6CF1">
      <w:pPr>
        <w:autoSpaceDE w:val="0"/>
        <w:ind w:firstLine="567"/>
        <w:jc w:val="both"/>
        <w:rPr>
          <w:rFonts w:ascii="Times New Roman" w:hAnsi="Times New Roman" w:cs="Times New Roman"/>
          <w:sz w:val="22"/>
          <w:szCs w:val="22"/>
        </w:rPr>
      </w:pPr>
      <w:r>
        <w:rPr>
          <w:rFonts w:ascii="Times New Roman" w:hAnsi="Times New Roman" w:cs="Times New Roman"/>
          <w:sz w:val="22"/>
          <w:szCs w:val="22"/>
        </w:rPr>
        <w:t>15.7. По решению общего собрания членов Председателю правления может назначаться вознаграждение за исполнение своих обязательств или заработная плата. При назначении заработной платы Общее собрание членов правления утверждает размер заработной платы, трудовой договор с Председателем правления, а также его должностную инструкцию и табель учета рабочего времени.</w:t>
      </w:r>
    </w:p>
    <w:p w14:paraId="232391C8" w14:textId="77777777" w:rsidR="00152B9C" w:rsidRPr="00564239" w:rsidRDefault="00152B9C" w:rsidP="00EA6CF1">
      <w:pPr>
        <w:autoSpaceDE w:val="0"/>
        <w:ind w:firstLine="567"/>
        <w:jc w:val="both"/>
        <w:rPr>
          <w:rFonts w:ascii="Arial Narrow" w:hAnsi="Arial Narrow" w:cs="Arial"/>
          <w:sz w:val="22"/>
          <w:szCs w:val="22"/>
        </w:rPr>
      </w:pPr>
    </w:p>
    <w:p w14:paraId="269C6ABE" w14:textId="77777777" w:rsidR="00152B9C" w:rsidRPr="00824436" w:rsidRDefault="00152B9C" w:rsidP="005E5741">
      <w:pPr>
        <w:autoSpaceDE w:val="0"/>
        <w:jc w:val="center"/>
        <w:rPr>
          <w:rFonts w:ascii="Times New Roman" w:hAnsi="Times New Roman" w:cs="Times New Roman"/>
          <w:b/>
          <w:sz w:val="22"/>
          <w:szCs w:val="22"/>
        </w:rPr>
      </w:pPr>
      <w:r w:rsidRPr="00824436">
        <w:rPr>
          <w:rFonts w:ascii="Times New Roman" w:hAnsi="Times New Roman" w:cs="Times New Roman"/>
          <w:b/>
          <w:sz w:val="22"/>
          <w:szCs w:val="22"/>
        </w:rPr>
        <w:t>16. РЕВИЗИОННАЯ КОМИССИЯ (РЕВИЗОР) ТОВАРИЩЕСТВА</w:t>
      </w:r>
    </w:p>
    <w:p w14:paraId="59B7C0A1" w14:textId="77777777" w:rsidR="00152B9C" w:rsidRPr="00824436" w:rsidRDefault="00152B9C" w:rsidP="00EA6CF1">
      <w:pPr>
        <w:autoSpaceDE w:val="0"/>
        <w:ind w:firstLine="567"/>
        <w:jc w:val="both"/>
        <w:rPr>
          <w:rFonts w:ascii="Times New Roman" w:hAnsi="Times New Roman" w:cs="Times New Roman"/>
          <w:sz w:val="22"/>
          <w:szCs w:val="22"/>
        </w:rPr>
      </w:pPr>
    </w:p>
    <w:p w14:paraId="7965D6DF" w14:textId="77777777" w:rsidR="00152B9C"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 xml:space="preserve">16.1. Ревизионная комиссия (ревизор) избирается общим собранием членов Товарищества на срок не более чем два года. По истечении установленного срока </w:t>
      </w:r>
      <w:r w:rsidR="003331E8" w:rsidRPr="00824436">
        <w:rPr>
          <w:rFonts w:ascii="Times New Roman" w:hAnsi="Times New Roman" w:cs="Times New Roman"/>
          <w:sz w:val="22"/>
          <w:szCs w:val="22"/>
        </w:rPr>
        <w:t xml:space="preserve">их полномочия сохраняются не более чем на 3 месяца до проведения годового общего собрания членов Товарищества. </w:t>
      </w:r>
      <w:r w:rsidRPr="00824436">
        <w:rPr>
          <w:rFonts w:ascii="Times New Roman" w:hAnsi="Times New Roman" w:cs="Times New Roman"/>
          <w:sz w:val="22"/>
          <w:szCs w:val="22"/>
        </w:rPr>
        <w:t>Количественный состав ревизионной комиссии определяет общее собрание членов Товарищества.</w:t>
      </w:r>
    </w:p>
    <w:p w14:paraId="52F128EA" w14:textId="77777777" w:rsidR="00152B9C"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16.2. В состав ревизионной комиссии не могут входить члены правления Товарищества, а также их родственники</w:t>
      </w:r>
      <w:r w:rsidR="003331E8" w:rsidRPr="00824436">
        <w:rPr>
          <w:rFonts w:ascii="Times New Roman" w:hAnsi="Times New Roman" w:cs="Times New Roman"/>
          <w:sz w:val="22"/>
          <w:szCs w:val="22"/>
        </w:rPr>
        <w:t xml:space="preserve"> или аффилированные лица</w:t>
      </w:r>
      <w:r w:rsidRPr="00824436">
        <w:rPr>
          <w:rFonts w:ascii="Times New Roman" w:hAnsi="Times New Roman" w:cs="Times New Roman"/>
          <w:sz w:val="22"/>
          <w:szCs w:val="22"/>
        </w:rPr>
        <w:t>.</w:t>
      </w:r>
    </w:p>
    <w:p w14:paraId="08BB7540" w14:textId="77777777" w:rsidR="00152B9C"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16.3. Ревизионная комиссия, состоящая более чем из одного ревизора, из своего состава избирает председателя.</w:t>
      </w:r>
    </w:p>
    <w:p w14:paraId="1A8DBC5E" w14:textId="77777777" w:rsidR="00152B9C"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16.4. Ревизионная комиссия (ревизор):</w:t>
      </w:r>
    </w:p>
    <w:p w14:paraId="4A802AC1" w14:textId="77777777" w:rsidR="00152B9C"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16.4.1. Контролирует деятельность правления Товарищества и его председателя, а также проводит не реже одного раза в год плановые ревизии финансово-хозяйственной деятельности Товарищества.</w:t>
      </w:r>
    </w:p>
    <w:p w14:paraId="31F50854" w14:textId="77777777" w:rsidR="00152B9C"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16.4.2. Представляет общему собранию членов Товарищества заключения по смете расходов Товарищества, годовому отчету и размерам обязательных платежей и членских взносов.</w:t>
      </w:r>
    </w:p>
    <w:p w14:paraId="204D4CAB" w14:textId="77777777" w:rsidR="00152B9C"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16.4.3. Проверяет соблюдение финансовой дисциплины, правильность ведения бухгалтерского учета и составления отчетности.</w:t>
      </w:r>
    </w:p>
    <w:p w14:paraId="508300E8" w14:textId="77777777" w:rsidR="00152B9C"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16.4.4. Проверяет использование средств Товарищества по назначению.</w:t>
      </w:r>
    </w:p>
    <w:p w14:paraId="4CC69461" w14:textId="77777777" w:rsidR="00152B9C"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16.4.5. Проверяет обоснованность операций с денежными средствами, расчетных и кредитных операций.</w:t>
      </w:r>
    </w:p>
    <w:p w14:paraId="79372DBE" w14:textId="77777777" w:rsidR="00152B9C"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16.4.6. Проверяет полноту и своевременность уплаты Товариществом налогов.</w:t>
      </w:r>
    </w:p>
    <w:p w14:paraId="54E2D06D" w14:textId="77777777" w:rsidR="00152B9C"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16.4.7. Проверяет обоснованность произведенных затрат, связанных с текущей деятельностью, и затрат капитального характера.</w:t>
      </w:r>
    </w:p>
    <w:p w14:paraId="1C62CFEC" w14:textId="77777777" w:rsidR="00152B9C"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16.4.8. Проверяет расчеты по оплате труда и прочие расчеты с физическими лицами.</w:t>
      </w:r>
    </w:p>
    <w:p w14:paraId="15CF60E9" w14:textId="77777777" w:rsidR="00152B9C"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16.4.9. Проверяет использование дополнительных доходов от хозяйственной деятельности Товарищества, средств специальных фондов.</w:t>
      </w:r>
    </w:p>
    <w:p w14:paraId="4FC58BC2" w14:textId="77777777" w:rsidR="00152B9C"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16.4.10. Отчитывается перед общим собранием членов Товарищества о своей деятельности.</w:t>
      </w:r>
    </w:p>
    <w:p w14:paraId="688F6565" w14:textId="77777777" w:rsidR="00824436" w:rsidRPr="00824436" w:rsidRDefault="00824436"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16.4.11. Согласовывает совместно с правлением заключение договоров на капитальный ремонт.</w:t>
      </w:r>
    </w:p>
    <w:p w14:paraId="6031BE50" w14:textId="77777777" w:rsidR="00824436" w:rsidRPr="00824436" w:rsidRDefault="00824436"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16.4.12 Совершает иные действия в рамках данного Устава и законодательства.</w:t>
      </w:r>
    </w:p>
    <w:p w14:paraId="6F5EEF1B" w14:textId="77777777" w:rsidR="00152B9C"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16.5. 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Товарищества. Ревизионная комиссия (ревизор) подотчетна только общему собранию членов Товарищества.</w:t>
      </w:r>
    </w:p>
    <w:p w14:paraId="2807DC2A" w14:textId="77777777" w:rsidR="00152B9C"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16.6. Члены ревизионной комиссии (ревизор) Товарищества несут предусмотренную законодательством ответственность за неисполнение или ненадлежащее выполнение обязанностей, предусмотренных настоящим Уставом и законодательством РФ.</w:t>
      </w:r>
    </w:p>
    <w:p w14:paraId="50960CC0" w14:textId="77777777" w:rsidR="00152B9C"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 xml:space="preserve">16.7. Ревизионная комиссия (ревизор) </w:t>
      </w:r>
      <w:r w:rsidR="00074E22" w:rsidRPr="00824436">
        <w:rPr>
          <w:rFonts w:ascii="Times New Roman" w:hAnsi="Times New Roman" w:cs="Times New Roman"/>
          <w:sz w:val="22"/>
          <w:szCs w:val="22"/>
        </w:rPr>
        <w:t>Т</w:t>
      </w:r>
      <w:r w:rsidRPr="00824436">
        <w:rPr>
          <w:rFonts w:ascii="Times New Roman" w:hAnsi="Times New Roman" w:cs="Times New Roman"/>
          <w:sz w:val="22"/>
          <w:szCs w:val="22"/>
        </w:rPr>
        <w:t>оварищества обязана:</w:t>
      </w:r>
    </w:p>
    <w:p w14:paraId="27740542" w14:textId="77777777" w:rsidR="00152B9C"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16.7.1. Проверять выполнение правлением Товарищества и председателем правления решений общих собраний членов Товарищества, правления, законность совершенных правлением от имени Товарищества и членов Товарищества сделок, состояние имущества Товарищества.</w:t>
      </w:r>
    </w:p>
    <w:p w14:paraId="28FA70D9" w14:textId="77777777" w:rsidR="00152B9C"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16.7.2. Осуществлять ревизии финансово-хозяйственной деятельности Товарищества не реже чем один раз в год, а также по инициативе членов ревизионной комиссии (ревизора), решению общего собрания членов Товарищества либо по требованию членов правления Товарищества.</w:t>
      </w:r>
    </w:p>
    <w:p w14:paraId="2AC7ED54" w14:textId="77777777" w:rsidR="00DA2877"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lastRenderedPageBreak/>
        <w:t xml:space="preserve">16.7.3. </w:t>
      </w:r>
      <w:r w:rsidR="00DA2877" w:rsidRPr="00824436">
        <w:rPr>
          <w:rFonts w:ascii="Times New Roman" w:hAnsi="Times New Roman" w:cs="Times New Roman"/>
          <w:sz w:val="22"/>
          <w:szCs w:val="22"/>
        </w:rPr>
        <w:t>Представлять общему собранию членов Товарищества заключение по результатам проверки годовой бухгалтерской (финансовой) отчетности Товарищества.</w:t>
      </w:r>
    </w:p>
    <w:p w14:paraId="52E887B5" w14:textId="77777777" w:rsidR="00152B9C"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16.7.4. Информировать правление Товарищества о результатах ревизии до обсуждения их на общем собрании членов Товарищества.</w:t>
      </w:r>
    </w:p>
    <w:p w14:paraId="3DAAFC93" w14:textId="77777777" w:rsidR="00152B9C"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16.8. По результатам ревизии при создании угрозы интересам Товарищества и его членов либо при выявлении злоупотреблений членами правления Товарищества и председателя правления своими полномочиями ревизионная комиссия (ревизор) в пределах своих полномочий вправе созвать внеочередное общее собрание членов Товарищества либо направить материалы проверки в правоохранительные органы или в суд.</w:t>
      </w:r>
    </w:p>
    <w:p w14:paraId="63A87ABA" w14:textId="77777777" w:rsidR="00152B9C" w:rsidRPr="00824436" w:rsidRDefault="00152B9C" w:rsidP="00EA6CF1">
      <w:pPr>
        <w:autoSpaceDE w:val="0"/>
        <w:ind w:firstLine="567"/>
        <w:jc w:val="both"/>
        <w:rPr>
          <w:rFonts w:ascii="Times New Roman" w:hAnsi="Times New Roman" w:cs="Times New Roman"/>
          <w:sz w:val="22"/>
          <w:szCs w:val="22"/>
        </w:rPr>
      </w:pPr>
      <w:r w:rsidRPr="00824436">
        <w:rPr>
          <w:rFonts w:ascii="Times New Roman" w:hAnsi="Times New Roman" w:cs="Times New Roman"/>
          <w:sz w:val="22"/>
          <w:szCs w:val="22"/>
        </w:rPr>
        <w:t>16.9. По решению общего собрания членов Товарищества для проверки финансово-хозяйственной деятельности Товарищества, кроме ревизионной комиссии (ревизора), может быть приглашен сторонний аудитор, имеющий лицензию на данный вид деятельности.</w:t>
      </w:r>
    </w:p>
    <w:p w14:paraId="51791DEA" w14:textId="77777777" w:rsidR="00EC52E4" w:rsidRPr="00564239" w:rsidRDefault="00EC52E4" w:rsidP="00EA6CF1">
      <w:pPr>
        <w:autoSpaceDE w:val="0"/>
        <w:autoSpaceDN w:val="0"/>
        <w:adjustRightInd w:val="0"/>
        <w:ind w:firstLine="567"/>
        <w:outlineLvl w:val="1"/>
        <w:rPr>
          <w:rFonts w:ascii="Arial Narrow" w:hAnsi="Arial Narrow" w:cs="Arial"/>
          <w:b/>
          <w:sz w:val="22"/>
          <w:szCs w:val="22"/>
        </w:rPr>
      </w:pPr>
    </w:p>
    <w:p w14:paraId="2E7D8CE0" w14:textId="77777777" w:rsidR="00B54A25" w:rsidRPr="00564239" w:rsidRDefault="00B54A25" w:rsidP="00EA6CF1">
      <w:pPr>
        <w:autoSpaceDE w:val="0"/>
        <w:autoSpaceDN w:val="0"/>
        <w:adjustRightInd w:val="0"/>
        <w:ind w:firstLine="567"/>
        <w:outlineLvl w:val="1"/>
        <w:rPr>
          <w:rFonts w:ascii="Arial Narrow" w:hAnsi="Arial Narrow" w:cs="Arial"/>
          <w:b/>
          <w:sz w:val="22"/>
          <w:szCs w:val="22"/>
        </w:rPr>
      </w:pPr>
    </w:p>
    <w:p w14:paraId="21923250" w14:textId="77777777" w:rsidR="00EC52E4" w:rsidRDefault="00EC52E4" w:rsidP="005E5741">
      <w:pPr>
        <w:autoSpaceDE w:val="0"/>
        <w:autoSpaceDN w:val="0"/>
        <w:adjustRightInd w:val="0"/>
        <w:jc w:val="center"/>
        <w:outlineLvl w:val="1"/>
        <w:rPr>
          <w:rFonts w:ascii="Times New Roman" w:hAnsi="Times New Roman" w:cs="Times New Roman"/>
          <w:b/>
          <w:color w:val="000000"/>
          <w:sz w:val="22"/>
          <w:szCs w:val="22"/>
        </w:rPr>
      </w:pPr>
      <w:r>
        <w:rPr>
          <w:rFonts w:ascii="Times New Roman" w:hAnsi="Times New Roman" w:cs="Times New Roman"/>
          <w:b/>
          <w:color w:val="000000"/>
          <w:sz w:val="22"/>
          <w:szCs w:val="22"/>
        </w:rPr>
        <w:t>17. В</w:t>
      </w:r>
      <w:r w:rsidR="00DE01CA">
        <w:rPr>
          <w:rFonts w:ascii="Times New Roman" w:hAnsi="Times New Roman" w:cs="Times New Roman"/>
          <w:b/>
          <w:color w:val="000000"/>
          <w:sz w:val="22"/>
          <w:szCs w:val="22"/>
        </w:rPr>
        <w:t>ЕДЕНИЕ ДЕЛОПРОИЗВОДСТВА В ТОВАРИЩЕСТВЕ</w:t>
      </w:r>
    </w:p>
    <w:p w14:paraId="00A0DEBD" w14:textId="77777777" w:rsidR="00EC52E4" w:rsidRDefault="00EC52E4" w:rsidP="00EA6CF1">
      <w:pPr>
        <w:autoSpaceDE w:val="0"/>
        <w:autoSpaceDN w:val="0"/>
        <w:adjustRightInd w:val="0"/>
        <w:ind w:firstLine="567"/>
        <w:jc w:val="both"/>
        <w:rPr>
          <w:rFonts w:ascii="Times New Roman" w:hAnsi="Times New Roman" w:cs="Times New Roman"/>
          <w:color w:val="000000"/>
          <w:sz w:val="22"/>
          <w:szCs w:val="22"/>
        </w:rPr>
      </w:pPr>
    </w:p>
    <w:p w14:paraId="368DAA90" w14:textId="77777777" w:rsidR="00EC52E4" w:rsidRDefault="00EC52E4" w:rsidP="00EA6CF1">
      <w:pPr>
        <w:autoSpaceDE w:val="0"/>
        <w:autoSpaceDN w:val="0"/>
        <w:adjustRightInd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17.1. Протоколы общих собраний членов Товарищества подписывают председатель и секретарь таких собраний, данные протоколы заверяются печатью Товарищества и хранятся с листами регистрации членов Товарищества в его делах постоянно.</w:t>
      </w:r>
    </w:p>
    <w:p w14:paraId="73D52F1A" w14:textId="77777777" w:rsidR="00EC52E4" w:rsidRDefault="00EC52E4" w:rsidP="00EA6CF1">
      <w:pPr>
        <w:autoSpaceDE w:val="0"/>
        <w:autoSpaceDN w:val="0"/>
        <w:adjustRightInd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17.2. В случае принятия решения о голосовании в форме опроса (заочного</w:t>
      </w:r>
      <w:r w:rsidR="00433C50">
        <w:rPr>
          <w:rFonts w:ascii="Times New Roman" w:hAnsi="Times New Roman" w:cs="Times New Roman"/>
          <w:color w:val="000000"/>
          <w:sz w:val="22"/>
          <w:szCs w:val="22"/>
        </w:rPr>
        <w:t xml:space="preserve"> и/или очно-заочного</w:t>
      </w:r>
      <w:r>
        <w:rPr>
          <w:rFonts w:ascii="Times New Roman" w:hAnsi="Times New Roman" w:cs="Times New Roman"/>
          <w:color w:val="000000"/>
          <w:sz w:val="22"/>
          <w:szCs w:val="22"/>
        </w:rPr>
        <w:t xml:space="preserve"> голосования) постоянному хранению подлежат протоколы общих собраний членов Товарищества с листами голосования, письменные решения членов Товарищества.</w:t>
      </w:r>
    </w:p>
    <w:p w14:paraId="547CE71D" w14:textId="77777777" w:rsidR="00EC52E4" w:rsidRDefault="00EC52E4" w:rsidP="00EA6CF1">
      <w:pPr>
        <w:autoSpaceDE w:val="0"/>
        <w:autoSpaceDN w:val="0"/>
        <w:adjustRightInd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17.3. Протоколы заседаний правления и ревизионной комиссии (ревизора) Товарищества оформляются в письменной форме, подписываются председателем правления Товарищества или его заместителем, председателем ревизионной комиссии (ревизором) соответственно. Протоколы заседаний правления и ревизионной комиссии заверяются печатью Товарищества и хранятся в его делах постоянно.</w:t>
      </w:r>
    </w:p>
    <w:p w14:paraId="56BB2850" w14:textId="77777777" w:rsidR="00EC52E4" w:rsidRDefault="00EC52E4" w:rsidP="00EA6CF1">
      <w:pPr>
        <w:autoSpaceDE w:val="0"/>
        <w:autoSpaceDN w:val="0"/>
        <w:adjustRightInd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17.4. Копии протоколов общих собраний членов Товарищества, заседаний правления, ревизионной комиссии (ревизора) Товарищества, заверенные выписки из данных протоколов представляются для ознакомления членам Товарищества по их требованию.</w:t>
      </w:r>
    </w:p>
    <w:p w14:paraId="65066AAA" w14:textId="77777777" w:rsidR="00EC52E4" w:rsidRDefault="00EC52E4" w:rsidP="00EA6CF1">
      <w:pPr>
        <w:autoSpaceDE w:val="0"/>
        <w:autoSpaceDN w:val="0"/>
        <w:adjustRightInd w:val="0"/>
        <w:ind w:firstLine="567"/>
        <w:jc w:val="both"/>
        <w:rPr>
          <w:rFonts w:ascii="Times New Roman" w:hAnsi="Times New Roman" w:cs="Times New Roman"/>
          <w:color w:val="000000"/>
          <w:sz w:val="22"/>
          <w:szCs w:val="22"/>
        </w:rPr>
      </w:pPr>
    </w:p>
    <w:p w14:paraId="4236E149" w14:textId="77777777" w:rsidR="00EC52E4" w:rsidRPr="00824436" w:rsidRDefault="00EC52E4" w:rsidP="005E5741">
      <w:pPr>
        <w:autoSpaceDE w:val="0"/>
        <w:autoSpaceDN w:val="0"/>
        <w:adjustRightInd w:val="0"/>
        <w:jc w:val="center"/>
        <w:outlineLvl w:val="1"/>
        <w:rPr>
          <w:rFonts w:ascii="Times New Roman" w:hAnsi="Times New Roman" w:cs="Times New Roman"/>
          <w:b/>
          <w:sz w:val="22"/>
          <w:szCs w:val="22"/>
        </w:rPr>
      </w:pPr>
      <w:r w:rsidRPr="00824436">
        <w:rPr>
          <w:rFonts w:ascii="Times New Roman" w:hAnsi="Times New Roman" w:cs="Times New Roman"/>
          <w:b/>
          <w:sz w:val="22"/>
          <w:szCs w:val="22"/>
        </w:rPr>
        <w:t>18. П</w:t>
      </w:r>
      <w:r w:rsidR="00DE01CA" w:rsidRPr="00824436">
        <w:rPr>
          <w:rFonts w:ascii="Times New Roman" w:hAnsi="Times New Roman" w:cs="Times New Roman"/>
          <w:b/>
          <w:sz w:val="22"/>
          <w:szCs w:val="22"/>
        </w:rPr>
        <w:t xml:space="preserve">РЕКРАЩЕНИЕ ДЕЯТЕЛЬНОСТИ </w:t>
      </w:r>
      <w:r w:rsidRPr="00824436">
        <w:rPr>
          <w:rFonts w:ascii="Times New Roman" w:hAnsi="Times New Roman" w:cs="Times New Roman"/>
          <w:b/>
          <w:sz w:val="22"/>
          <w:szCs w:val="22"/>
        </w:rPr>
        <w:t>Т</w:t>
      </w:r>
      <w:r w:rsidR="00DE01CA" w:rsidRPr="00824436">
        <w:rPr>
          <w:rFonts w:ascii="Times New Roman" w:hAnsi="Times New Roman" w:cs="Times New Roman"/>
          <w:b/>
          <w:sz w:val="22"/>
          <w:szCs w:val="22"/>
        </w:rPr>
        <w:t>ОВАРИЩЕСТВА</w:t>
      </w:r>
    </w:p>
    <w:p w14:paraId="4E6D8C14" w14:textId="77777777" w:rsidR="00EC52E4" w:rsidRPr="00824436" w:rsidRDefault="00EC52E4" w:rsidP="00EA6CF1">
      <w:pPr>
        <w:autoSpaceDE w:val="0"/>
        <w:autoSpaceDN w:val="0"/>
        <w:adjustRightInd w:val="0"/>
        <w:ind w:firstLine="567"/>
        <w:jc w:val="both"/>
        <w:rPr>
          <w:rFonts w:ascii="Times New Roman" w:hAnsi="Times New Roman" w:cs="Times New Roman"/>
          <w:sz w:val="22"/>
          <w:szCs w:val="22"/>
        </w:rPr>
      </w:pPr>
    </w:p>
    <w:p w14:paraId="5BA3BDF2" w14:textId="77777777" w:rsidR="00EC52E4" w:rsidRPr="00824436" w:rsidRDefault="00EC52E4" w:rsidP="00EA6CF1">
      <w:pPr>
        <w:autoSpaceDE w:val="0"/>
        <w:autoSpaceDN w:val="0"/>
        <w:adjustRightInd w:val="0"/>
        <w:ind w:firstLine="567"/>
        <w:jc w:val="both"/>
        <w:rPr>
          <w:rFonts w:ascii="Times New Roman" w:hAnsi="Times New Roman" w:cs="Times New Roman"/>
          <w:sz w:val="22"/>
          <w:szCs w:val="22"/>
        </w:rPr>
      </w:pPr>
      <w:r w:rsidRPr="00824436">
        <w:rPr>
          <w:rFonts w:ascii="Times New Roman" w:hAnsi="Times New Roman" w:cs="Times New Roman"/>
          <w:sz w:val="22"/>
          <w:szCs w:val="22"/>
        </w:rPr>
        <w:t>18.1. Прекращение деятельности Товарищества возможно в форме реорганизации (слияние, присоединение, разделение, выделение, преобразование) либо ликвидации в установленном законодательством РФ порядке.</w:t>
      </w:r>
    </w:p>
    <w:p w14:paraId="33BACF39" w14:textId="77777777" w:rsidR="00EC52E4" w:rsidRPr="00824436" w:rsidRDefault="00EC52E4" w:rsidP="00EA6CF1">
      <w:pPr>
        <w:autoSpaceDE w:val="0"/>
        <w:autoSpaceDN w:val="0"/>
        <w:adjustRightInd w:val="0"/>
        <w:ind w:firstLine="567"/>
        <w:jc w:val="both"/>
        <w:rPr>
          <w:rFonts w:ascii="Times New Roman" w:hAnsi="Times New Roman" w:cs="Times New Roman"/>
          <w:sz w:val="22"/>
          <w:szCs w:val="22"/>
        </w:rPr>
      </w:pPr>
      <w:r w:rsidRPr="00824436">
        <w:rPr>
          <w:rFonts w:ascii="Times New Roman" w:hAnsi="Times New Roman" w:cs="Times New Roman"/>
          <w:sz w:val="22"/>
          <w:szCs w:val="22"/>
        </w:rPr>
        <w:t>18.2. При реорганизации Товарищества его права и обязанности переходят к правопреемникам в соответствии с передаточным актом.</w:t>
      </w:r>
    </w:p>
    <w:p w14:paraId="20AC7D2C" w14:textId="77777777" w:rsidR="00EC52E4" w:rsidRPr="00824436" w:rsidRDefault="00EC52E4" w:rsidP="00EA6CF1">
      <w:pPr>
        <w:autoSpaceDE w:val="0"/>
        <w:autoSpaceDN w:val="0"/>
        <w:adjustRightInd w:val="0"/>
        <w:ind w:firstLine="567"/>
        <w:jc w:val="both"/>
        <w:rPr>
          <w:rFonts w:ascii="Times New Roman" w:hAnsi="Times New Roman" w:cs="Times New Roman"/>
          <w:sz w:val="22"/>
          <w:szCs w:val="22"/>
        </w:rPr>
      </w:pPr>
      <w:r w:rsidRPr="00824436">
        <w:rPr>
          <w:rFonts w:ascii="Times New Roman" w:hAnsi="Times New Roman" w:cs="Times New Roman"/>
          <w:sz w:val="22"/>
          <w:szCs w:val="22"/>
        </w:rPr>
        <w:t>18.3. Товарищество ликвидируется:</w:t>
      </w:r>
    </w:p>
    <w:p w14:paraId="144AD50F" w14:textId="77777777" w:rsidR="00EC52E4" w:rsidRPr="00824436" w:rsidRDefault="00EC52E4" w:rsidP="00EA6CF1">
      <w:pPr>
        <w:autoSpaceDE w:val="0"/>
        <w:autoSpaceDN w:val="0"/>
        <w:adjustRightInd w:val="0"/>
        <w:ind w:firstLine="567"/>
        <w:jc w:val="both"/>
        <w:rPr>
          <w:rFonts w:ascii="Times New Roman" w:hAnsi="Times New Roman" w:cs="Times New Roman"/>
          <w:sz w:val="22"/>
          <w:szCs w:val="22"/>
        </w:rPr>
      </w:pPr>
      <w:r w:rsidRPr="00824436">
        <w:rPr>
          <w:rFonts w:ascii="Times New Roman" w:hAnsi="Times New Roman" w:cs="Times New Roman"/>
          <w:sz w:val="22"/>
          <w:szCs w:val="22"/>
        </w:rPr>
        <w:t>18.3.1. По решению общего собрания членов Товарищества, в том числе в случае физического уничтожения многоквартирного дома.</w:t>
      </w:r>
    </w:p>
    <w:p w14:paraId="15DC4C49" w14:textId="77777777" w:rsidR="00EC52E4" w:rsidRPr="00824436" w:rsidRDefault="00EC52E4" w:rsidP="00EA6CF1">
      <w:pPr>
        <w:autoSpaceDE w:val="0"/>
        <w:autoSpaceDN w:val="0"/>
        <w:adjustRightInd w:val="0"/>
        <w:ind w:firstLine="567"/>
        <w:jc w:val="both"/>
        <w:rPr>
          <w:rFonts w:ascii="Times New Roman" w:hAnsi="Times New Roman" w:cs="Times New Roman"/>
          <w:sz w:val="22"/>
          <w:szCs w:val="22"/>
        </w:rPr>
      </w:pPr>
      <w:r w:rsidRPr="00824436">
        <w:rPr>
          <w:rFonts w:ascii="Times New Roman" w:hAnsi="Times New Roman" w:cs="Times New Roman"/>
          <w:sz w:val="22"/>
          <w:szCs w:val="22"/>
        </w:rPr>
        <w:t>18.3.2. По решению общего собрания собственников помещений,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14:paraId="3F6749F6" w14:textId="77777777" w:rsidR="00EC52E4" w:rsidRPr="00824436" w:rsidRDefault="00EC52E4" w:rsidP="00EA6CF1">
      <w:pPr>
        <w:autoSpaceDE w:val="0"/>
        <w:autoSpaceDN w:val="0"/>
        <w:adjustRightInd w:val="0"/>
        <w:ind w:firstLine="567"/>
        <w:jc w:val="both"/>
        <w:rPr>
          <w:rFonts w:ascii="Times New Roman" w:hAnsi="Times New Roman" w:cs="Times New Roman"/>
          <w:sz w:val="22"/>
          <w:szCs w:val="22"/>
        </w:rPr>
      </w:pPr>
      <w:r w:rsidRPr="00824436">
        <w:rPr>
          <w:rFonts w:ascii="Times New Roman" w:hAnsi="Times New Roman" w:cs="Times New Roman"/>
          <w:sz w:val="22"/>
          <w:szCs w:val="22"/>
        </w:rPr>
        <w:t>18.3.3. По решению суда.</w:t>
      </w:r>
    </w:p>
    <w:p w14:paraId="788D3A1B" w14:textId="77777777" w:rsidR="00EC52E4" w:rsidRPr="00824436" w:rsidRDefault="00EC52E4" w:rsidP="00EA6CF1">
      <w:pPr>
        <w:autoSpaceDE w:val="0"/>
        <w:autoSpaceDN w:val="0"/>
        <w:adjustRightInd w:val="0"/>
        <w:ind w:firstLine="567"/>
        <w:jc w:val="both"/>
        <w:rPr>
          <w:rFonts w:ascii="Times New Roman" w:hAnsi="Times New Roman" w:cs="Times New Roman"/>
          <w:sz w:val="22"/>
          <w:szCs w:val="22"/>
        </w:rPr>
      </w:pPr>
      <w:r w:rsidRPr="00824436">
        <w:rPr>
          <w:rFonts w:ascii="Times New Roman" w:hAnsi="Times New Roman" w:cs="Times New Roman"/>
          <w:sz w:val="22"/>
          <w:szCs w:val="22"/>
        </w:rPr>
        <w:t>18.4. При ликвидации Товарищества недвижимое и иное имущество Товарищества, оставшееся после расчетов с бюджетом и кредиторами, распределяется между членами Товарищества в порядке, установленном законодательством РФ, а архив, дела и документы Товарищества передаются в установленном порядке в государственный архив по территориальности.</w:t>
      </w:r>
    </w:p>
    <w:p w14:paraId="5CFB128C" w14:textId="77777777" w:rsidR="00EC52E4" w:rsidRPr="00564239" w:rsidRDefault="00EC52E4" w:rsidP="00EA6CF1">
      <w:pPr>
        <w:autoSpaceDE w:val="0"/>
        <w:autoSpaceDN w:val="0"/>
        <w:adjustRightInd w:val="0"/>
        <w:ind w:firstLine="567"/>
        <w:jc w:val="both"/>
        <w:rPr>
          <w:rFonts w:ascii="Arial Narrow" w:hAnsi="Arial Narrow" w:cs="Arial"/>
          <w:sz w:val="22"/>
          <w:szCs w:val="22"/>
        </w:rPr>
      </w:pPr>
    </w:p>
    <w:p w14:paraId="27035EB3" w14:textId="77777777" w:rsidR="00EC52E4" w:rsidRDefault="00EC52E4" w:rsidP="005E5741">
      <w:pPr>
        <w:autoSpaceDE w:val="0"/>
        <w:autoSpaceDN w:val="0"/>
        <w:adjustRightInd w:val="0"/>
        <w:jc w:val="center"/>
        <w:outlineLvl w:val="1"/>
        <w:rPr>
          <w:rFonts w:ascii="Times New Roman" w:hAnsi="Times New Roman" w:cs="Times New Roman"/>
          <w:b/>
          <w:color w:val="000000"/>
          <w:sz w:val="22"/>
          <w:szCs w:val="22"/>
        </w:rPr>
      </w:pPr>
      <w:r>
        <w:rPr>
          <w:rFonts w:ascii="Times New Roman" w:hAnsi="Times New Roman" w:cs="Times New Roman"/>
          <w:b/>
          <w:color w:val="000000"/>
          <w:sz w:val="22"/>
          <w:szCs w:val="22"/>
        </w:rPr>
        <w:t>19. З</w:t>
      </w:r>
      <w:r w:rsidR="00DE01CA">
        <w:rPr>
          <w:rFonts w:ascii="Times New Roman" w:hAnsi="Times New Roman" w:cs="Times New Roman"/>
          <w:b/>
          <w:color w:val="000000"/>
          <w:sz w:val="22"/>
          <w:szCs w:val="22"/>
        </w:rPr>
        <w:t>АКЛЮЧИТЕЛЬНЫЕ ПОЛОЖЕНИЯ</w:t>
      </w:r>
    </w:p>
    <w:p w14:paraId="4754CAB3" w14:textId="77777777" w:rsidR="00EC52E4" w:rsidRDefault="00EC52E4" w:rsidP="00EA6CF1">
      <w:pPr>
        <w:autoSpaceDE w:val="0"/>
        <w:autoSpaceDN w:val="0"/>
        <w:adjustRightInd w:val="0"/>
        <w:ind w:firstLine="567"/>
        <w:jc w:val="both"/>
        <w:rPr>
          <w:rFonts w:ascii="Times New Roman" w:hAnsi="Times New Roman" w:cs="Times New Roman"/>
          <w:color w:val="000000"/>
          <w:sz w:val="22"/>
          <w:szCs w:val="22"/>
        </w:rPr>
      </w:pPr>
    </w:p>
    <w:p w14:paraId="1AF10E6B" w14:textId="77777777" w:rsidR="00EC52E4" w:rsidRDefault="00EC52E4" w:rsidP="00EA6CF1">
      <w:pPr>
        <w:autoSpaceDE w:val="0"/>
        <w:autoSpaceDN w:val="0"/>
        <w:adjustRightInd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19.1. Устав Товарищества утверждается общим собранием членов Товарищества и вступает в силу с даты государственной регистрации Товарищества в качестве юридического лица.</w:t>
      </w:r>
    </w:p>
    <w:p w14:paraId="2CC2ED19" w14:textId="77777777" w:rsidR="00EC52E4" w:rsidRDefault="00EC52E4" w:rsidP="00EA6CF1">
      <w:pPr>
        <w:autoSpaceDE w:val="0"/>
        <w:autoSpaceDN w:val="0"/>
        <w:adjustRightInd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19.2. Поправки, изменения и дополнения к настоящему Уставу вносятся на основании решения общего собрания членов Товарищества. Изменения и дополнения к настоящему Уставу подлежат государственной регистрации.</w:t>
      </w:r>
    </w:p>
    <w:p w14:paraId="4D0EA3D6" w14:textId="77777777" w:rsidR="00433C50" w:rsidRDefault="00433C50" w:rsidP="00EA6CF1">
      <w:pPr>
        <w:autoSpaceDE w:val="0"/>
        <w:autoSpaceDN w:val="0"/>
        <w:adjustRightInd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shd w:val="clear" w:color="auto" w:fill="FFFFFF"/>
        </w:rPr>
        <w:lastRenderedPageBreak/>
        <w:t xml:space="preserve">19.3. Положения настоящего Устава сохраняют свою юридическую силу на весь срок деятельности Товарищества. </w:t>
      </w:r>
      <w:r w:rsidR="00144F5E">
        <w:rPr>
          <w:rFonts w:ascii="Times New Roman" w:hAnsi="Times New Roman" w:cs="Times New Roman"/>
          <w:color w:val="000000"/>
          <w:sz w:val="22"/>
          <w:szCs w:val="22"/>
          <w:shd w:val="clear" w:color="auto" w:fill="FFFFFF"/>
        </w:rPr>
        <w:t>Недействительность любого положения настоящего Устава не влечет недействительности остальных его положений. В случае вступления в силу новых нормативно-правовых актов, в соответствии с которыми отдельные положения настоящего Устава становятся недействительными и которые требуют внести изменения в Устав, члены Товарищества обязаны принять решения о внесении соответствующих изменений в настоящий Устав.</w:t>
      </w:r>
      <w:r>
        <w:rPr>
          <w:rFonts w:ascii="Times New Roman" w:hAnsi="Times New Roman" w:cs="Times New Roman"/>
          <w:color w:val="000000"/>
          <w:sz w:val="22"/>
          <w:szCs w:val="22"/>
          <w:shd w:val="clear" w:color="auto" w:fill="FFFFFF"/>
        </w:rPr>
        <w:t xml:space="preserve"> В случае противоречия положений настоящего Устава действующему законодательству</w:t>
      </w:r>
      <w:r w:rsidR="00144F5E">
        <w:rPr>
          <w:rFonts w:ascii="Times New Roman" w:hAnsi="Times New Roman" w:cs="Times New Roman"/>
          <w:color w:val="000000"/>
          <w:sz w:val="22"/>
          <w:szCs w:val="22"/>
          <w:shd w:val="clear" w:color="auto" w:fill="FFFFFF"/>
        </w:rPr>
        <w:t xml:space="preserve"> РФ</w:t>
      </w:r>
      <w:r>
        <w:rPr>
          <w:rFonts w:ascii="Times New Roman" w:hAnsi="Times New Roman" w:cs="Times New Roman"/>
          <w:color w:val="000000"/>
          <w:sz w:val="22"/>
          <w:szCs w:val="22"/>
          <w:shd w:val="clear" w:color="auto" w:fill="FFFFFF"/>
        </w:rPr>
        <w:t xml:space="preserve"> </w:t>
      </w:r>
      <w:r w:rsidR="00144F5E">
        <w:rPr>
          <w:rFonts w:ascii="Times New Roman" w:hAnsi="Times New Roman" w:cs="Times New Roman"/>
          <w:color w:val="000000"/>
          <w:sz w:val="22"/>
          <w:szCs w:val="22"/>
          <w:shd w:val="clear" w:color="auto" w:fill="FFFFFF"/>
        </w:rPr>
        <w:t>члены Товарищества</w:t>
      </w:r>
      <w:r>
        <w:rPr>
          <w:rFonts w:ascii="Times New Roman" w:hAnsi="Times New Roman" w:cs="Times New Roman"/>
          <w:color w:val="000000"/>
          <w:sz w:val="22"/>
          <w:szCs w:val="22"/>
          <w:shd w:val="clear" w:color="auto" w:fill="FFFFFF"/>
        </w:rPr>
        <w:t xml:space="preserve"> руководствуются положениями действующего законодательства РФ.</w:t>
      </w:r>
    </w:p>
    <w:p w14:paraId="45B014B8" w14:textId="77777777" w:rsidR="00EC52E4" w:rsidRDefault="00EC52E4" w:rsidP="00EA6CF1">
      <w:pPr>
        <w:autoSpaceDE w:val="0"/>
        <w:autoSpaceDN w:val="0"/>
        <w:adjustRightInd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19.</w:t>
      </w:r>
      <w:r w:rsidR="00433C50">
        <w:rPr>
          <w:rFonts w:ascii="Times New Roman" w:hAnsi="Times New Roman" w:cs="Times New Roman"/>
          <w:color w:val="000000"/>
          <w:sz w:val="22"/>
          <w:szCs w:val="22"/>
        </w:rPr>
        <w:t>4</w:t>
      </w:r>
      <w:r>
        <w:rPr>
          <w:rFonts w:ascii="Times New Roman" w:hAnsi="Times New Roman" w:cs="Times New Roman"/>
          <w:color w:val="000000"/>
          <w:sz w:val="22"/>
          <w:szCs w:val="22"/>
        </w:rPr>
        <w:t>. Расходы по созданию и регистрации Товарищества распределяются между собственниками жилых и нежилых помещений пропорционально их доле в праве общей собственности на общее имущество.</w:t>
      </w:r>
    </w:p>
    <w:p w14:paraId="0F17B7BB" w14:textId="77777777" w:rsidR="00EC52E4" w:rsidRDefault="00EC52E4" w:rsidP="00EA6CF1">
      <w:pPr>
        <w:autoSpaceDE w:val="0"/>
        <w:autoSpaceDN w:val="0"/>
        <w:adjustRightInd w:val="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19.</w:t>
      </w:r>
      <w:r w:rsidR="00433C50">
        <w:rPr>
          <w:rFonts w:ascii="Times New Roman" w:hAnsi="Times New Roman" w:cs="Times New Roman"/>
          <w:color w:val="000000"/>
          <w:sz w:val="22"/>
          <w:szCs w:val="22"/>
        </w:rPr>
        <w:t>5</w:t>
      </w:r>
      <w:r>
        <w:rPr>
          <w:rFonts w:ascii="Times New Roman" w:hAnsi="Times New Roman" w:cs="Times New Roman"/>
          <w:color w:val="000000"/>
          <w:sz w:val="22"/>
          <w:szCs w:val="22"/>
        </w:rPr>
        <w:t>. Настоящий Устав составлен в двух экземплярах, имеющих одинаковую силу, один из которых хранится в регистрирующем органе, а второй у Товарищества.</w:t>
      </w:r>
    </w:p>
    <w:sectPr w:rsidR="00EC52E4" w:rsidSect="00564239">
      <w:footerReference w:type="even" r:id="rId7"/>
      <w:footerReference w:type="default" r:id="rId8"/>
      <w:type w:val="continuous"/>
      <w:pgSz w:w="11906" w:h="16838"/>
      <w:pgMar w:top="1077" w:right="1134" w:bottom="107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30B3" w14:textId="77777777" w:rsidR="00725EF9" w:rsidRDefault="00725EF9">
      <w:r>
        <w:separator/>
      </w:r>
    </w:p>
  </w:endnote>
  <w:endnote w:type="continuationSeparator" w:id="0">
    <w:p w14:paraId="2D0C6DD5" w14:textId="77777777" w:rsidR="00725EF9" w:rsidRDefault="0072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96D0" w14:textId="77777777" w:rsidR="003B4543" w:rsidRDefault="003B4543" w:rsidP="006B053F">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FD38E30" w14:textId="77777777" w:rsidR="003B4543" w:rsidRDefault="003B4543" w:rsidP="00E321E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5426" w14:textId="77777777" w:rsidR="003B4543" w:rsidRDefault="003B4543" w:rsidP="006B053F">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F267D">
      <w:rPr>
        <w:rStyle w:val="ab"/>
        <w:noProof/>
      </w:rPr>
      <w:t>17</w:t>
    </w:r>
    <w:r>
      <w:rPr>
        <w:rStyle w:val="ab"/>
      </w:rPr>
      <w:fldChar w:fldCharType="end"/>
    </w:r>
  </w:p>
  <w:p w14:paraId="40CF218D" w14:textId="77777777" w:rsidR="003B4543" w:rsidRDefault="003B4543" w:rsidP="00E321E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E139" w14:textId="77777777" w:rsidR="00725EF9" w:rsidRDefault="00725EF9">
      <w:r>
        <w:separator/>
      </w:r>
    </w:p>
  </w:footnote>
  <w:footnote w:type="continuationSeparator" w:id="0">
    <w:p w14:paraId="31666B37" w14:textId="77777777" w:rsidR="00725EF9" w:rsidRDefault="00725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OpenSymbol" w:hAnsi="OpenSymbol" w:cs="OpenSymbol"/>
      </w:rPr>
    </w:lvl>
    <w:lvl w:ilvl="2">
      <w:start w:val="1"/>
      <w:numFmt w:val="bullet"/>
      <w:lvlText w:val="▪"/>
      <w:lvlJc w:val="left"/>
      <w:pPr>
        <w:tabs>
          <w:tab w:val="num" w:pos="1648"/>
        </w:tabs>
        <w:ind w:left="1648" w:hanging="360"/>
      </w:pPr>
      <w:rPr>
        <w:rFonts w:ascii="OpenSymbol" w:hAnsi="Open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OpenSymbol" w:hAnsi="OpenSymbol" w:cs="OpenSymbol"/>
      </w:rPr>
    </w:lvl>
    <w:lvl w:ilvl="5">
      <w:start w:val="1"/>
      <w:numFmt w:val="bullet"/>
      <w:lvlText w:val="▪"/>
      <w:lvlJc w:val="left"/>
      <w:pPr>
        <w:tabs>
          <w:tab w:val="num" w:pos="2728"/>
        </w:tabs>
        <w:ind w:left="2728" w:hanging="360"/>
      </w:pPr>
      <w:rPr>
        <w:rFonts w:ascii="OpenSymbol" w:hAnsi="Open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OpenSymbol" w:hAnsi="OpenSymbol" w:cs="OpenSymbol"/>
      </w:rPr>
    </w:lvl>
    <w:lvl w:ilvl="8">
      <w:start w:val="1"/>
      <w:numFmt w:val="bullet"/>
      <w:lvlText w:val="▪"/>
      <w:lvlJc w:val="left"/>
      <w:pPr>
        <w:tabs>
          <w:tab w:val="num" w:pos="3808"/>
        </w:tabs>
        <w:ind w:left="3808"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3" w15:restartNumberingAfterBreak="0">
    <w:nsid w:val="00000004"/>
    <w:multiLevelType w:val="multilevel"/>
    <w:tmpl w:val="00000004"/>
    <w:lvl w:ilvl="0">
      <w:start w:val="17"/>
      <w:numFmt w:val="decimal"/>
      <w:lvlText w:val="%1."/>
      <w:lvlJc w:val="left"/>
      <w:pPr>
        <w:tabs>
          <w:tab w:val="num" w:pos="720"/>
        </w:tabs>
        <w:ind w:left="720" w:hanging="360"/>
      </w:pPr>
      <w:rPr>
        <w:rFonts w:ascii="Times New Roman" w:hAnsi="Times New Roman" w:cs="Courier New"/>
        <w:sz w:val="24"/>
        <w:szCs w:val="24"/>
        <w:shd w:val="clear" w:color="auto" w:fill="00FF00"/>
      </w:rPr>
    </w:lvl>
    <w:lvl w:ilvl="1">
      <w:start w:val="3"/>
      <w:numFmt w:val="decimal"/>
      <w:lvlText w:val="%1.%2."/>
      <w:lvlJc w:val="left"/>
      <w:pPr>
        <w:tabs>
          <w:tab w:val="num" w:pos="1080"/>
        </w:tabs>
        <w:ind w:left="1080" w:hanging="360"/>
      </w:pPr>
      <w:rPr>
        <w:rFonts w:ascii="Times New Roman" w:hAnsi="Times New Roman" w:cs="Courier New"/>
        <w:sz w:val="24"/>
        <w:szCs w:val="24"/>
        <w:shd w:val="clear" w:color="auto" w:fill="00FF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1637"/>
        </w:tabs>
        <w:ind w:left="1637" w:hanging="360"/>
      </w:pPr>
    </w:lvl>
    <w:lvl w:ilvl="1">
      <w:start w:val="5"/>
      <w:numFmt w:val="decimal"/>
      <w:lvlText w:val="%2)"/>
      <w:lvlJc w:val="left"/>
      <w:pPr>
        <w:tabs>
          <w:tab w:val="num" w:pos="1997"/>
        </w:tabs>
        <w:ind w:left="1997" w:hanging="360"/>
      </w:pPr>
      <w:rPr>
        <w:rFonts w:ascii="Times New Roman" w:hAnsi="Times New Roman" w:cs="Courier New"/>
        <w:sz w:val="24"/>
        <w:szCs w:val="24"/>
        <w:shd w:val="clear" w:color="auto" w:fill="00FF00"/>
      </w:rPr>
    </w:lvl>
    <w:lvl w:ilvl="2">
      <w:start w:val="1"/>
      <w:numFmt w:val="decimal"/>
      <w:lvlText w:val="%3."/>
      <w:lvlJc w:val="left"/>
      <w:pPr>
        <w:tabs>
          <w:tab w:val="num" w:pos="2357"/>
        </w:tabs>
        <w:ind w:left="2357" w:hanging="360"/>
      </w:pPr>
    </w:lvl>
    <w:lvl w:ilvl="3">
      <w:start w:val="1"/>
      <w:numFmt w:val="decimal"/>
      <w:lvlText w:val="%4."/>
      <w:lvlJc w:val="left"/>
      <w:pPr>
        <w:tabs>
          <w:tab w:val="num" w:pos="2717"/>
        </w:tabs>
        <w:ind w:left="2717" w:hanging="360"/>
      </w:pPr>
    </w:lvl>
    <w:lvl w:ilvl="4">
      <w:start w:val="1"/>
      <w:numFmt w:val="decimal"/>
      <w:lvlText w:val="%5."/>
      <w:lvlJc w:val="left"/>
      <w:pPr>
        <w:tabs>
          <w:tab w:val="num" w:pos="3077"/>
        </w:tabs>
        <w:ind w:left="3077" w:hanging="360"/>
      </w:pPr>
    </w:lvl>
    <w:lvl w:ilvl="5">
      <w:start w:val="1"/>
      <w:numFmt w:val="decimal"/>
      <w:lvlText w:val="%6."/>
      <w:lvlJc w:val="left"/>
      <w:pPr>
        <w:tabs>
          <w:tab w:val="num" w:pos="3437"/>
        </w:tabs>
        <w:ind w:left="3437" w:hanging="360"/>
      </w:pPr>
    </w:lvl>
    <w:lvl w:ilvl="6">
      <w:start w:val="1"/>
      <w:numFmt w:val="decimal"/>
      <w:lvlText w:val="%7."/>
      <w:lvlJc w:val="left"/>
      <w:pPr>
        <w:tabs>
          <w:tab w:val="num" w:pos="3797"/>
        </w:tabs>
        <w:ind w:left="3797" w:hanging="360"/>
      </w:pPr>
    </w:lvl>
    <w:lvl w:ilvl="7">
      <w:start w:val="1"/>
      <w:numFmt w:val="decimal"/>
      <w:lvlText w:val="%8."/>
      <w:lvlJc w:val="left"/>
      <w:pPr>
        <w:tabs>
          <w:tab w:val="num" w:pos="4157"/>
        </w:tabs>
        <w:ind w:left="4157" w:hanging="360"/>
      </w:pPr>
    </w:lvl>
    <w:lvl w:ilvl="8">
      <w:start w:val="1"/>
      <w:numFmt w:val="decimal"/>
      <w:lvlText w:val="%9."/>
      <w:lvlJc w:val="left"/>
      <w:pPr>
        <w:tabs>
          <w:tab w:val="num" w:pos="4517"/>
        </w:tabs>
        <w:ind w:left="4517" w:hanging="360"/>
      </w:pPr>
    </w:lvl>
  </w:abstractNum>
  <w:abstractNum w:abstractNumId="5" w15:restartNumberingAfterBreak="0">
    <w:nsid w:val="00000006"/>
    <w:multiLevelType w:val="multilevel"/>
    <w:tmpl w:val="00000006"/>
    <w:lvl w:ilvl="0">
      <w:start w:val="9"/>
      <w:numFmt w:val="decimal"/>
      <w:lvlText w:val="%1."/>
      <w:lvlJc w:val="left"/>
      <w:pPr>
        <w:tabs>
          <w:tab w:val="num" w:pos="720"/>
        </w:tabs>
        <w:ind w:left="720" w:hanging="360"/>
      </w:pPr>
      <w:rPr>
        <w:rFonts w:ascii="Times New Roman" w:hAnsi="Times New Roman" w:cs="Courier New"/>
        <w:sz w:val="24"/>
        <w:szCs w:val="24"/>
        <w:shd w:val="clear" w:color="auto" w:fill="00FF00"/>
      </w:rPr>
    </w:lvl>
    <w:lvl w:ilvl="1">
      <w:start w:val="2"/>
      <w:numFmt w:val="decimal"/>
      <w:lvlText w:val="%1.%2."/>
      <w:lvlJc w:val="left"/>
      <w:pPr>
        <w:tabs>
          <w:tab w:val="num" w:pos="1070"/>
        </w:tabs>
        <w:ind w:left="1070" w:hanging="360"/>
      </w:pPr>
      <w:rPr>
        <w:rFonts w:ascii="Times New Roman" w:hAnsi="Times New Roman" w:cs="Courier New"/>
        <w:sz w:val="24"/>
        <w:szCs w:val="24"/>
        <w:shd w:val="clear" w:color="auto" w:fill="00FF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lvl w:ilvl="0">
      <w:start w:val="5"/>
      <w:numFmt w:val="decimal"/>
      <w:lvlText w:val="%1."/>
      <w:lvlJc w:val="left"/>
      <w:pPr>
        <w:tabs>
          <w:tab w:val="num" w:pos="720"/>
        </w:tabs>
        <w:ind w:left="720" w:hanging="360"/>
      </w:pPr>
      <w:rPr>
        <w:rFonts w:ascii="Times New Roman" w:hAnsi="Times New Roman" w:cs="Courier New"/>
        <w:sz w:val="24"/>
        <w:szCs w:val="24"/>
        <w:shd w:val="clear" w:color="auto" w:fill="00FF00"/>
      </w:rPr>
    </w:lvl>
    <w:lvl w:ilvl="1">
      <w:start w:val="8"/>
      <w:numFmt w:val="decimal"/>
      <w:lvlText w:val="%1.%2."/>
      <w:lvlJc w:val="left"/>
      <w:pPr>
        <w:tabs>
          <w:tab w:val="num" w:pos="1080"/>
        </w:tabs>
        <w:ind w:left="1080" w:hanging="360"/>
      </w:pPr>
      <w:rPr>
        <w:rFonts w:ascii="Times New Roman" w:hAnsi="Times New Roman" w:cs="Courier New"/>
        <w:sz w:val="24"/>
        <w:szCs w:val="24"/>
        <w:shd w:val="clear" w:color="auto" w:fill="00FF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lvl w:ilvl="0">
      <w:start w:val="13"/>
      <w:numFmt w:val="decimal"/>
      <w:lvlText w:val="%1."/>
      <w:lvlJc w:val="left"/>
      <w:pPr>
        <w:tabs>
          <w:tab w:val="num" w:pos="720"/>
        </w:tabs>
        <w:ind w:left="720" w:hanging="360"/>
      </w:pPr>
      <w:rPr>
        <w:rFonts w:ascii="Times New Roman" w:hAnsi="Times New Roman" w:cs="Courier New"/>
        <w:sz w:val="24"/>
        <w:szCs w:val="24"/>
        <w:shd w:val="clear" w:color="auto" w:fill="00FF00"/>
      </w:rPr>
    </w:lvl>
    <w:lvl w:ilvl="1">
      <w:start w:val="11"/>
      <w:numFmt w:val="decimal"/>
      <w:lvlText w:val="%1.%2."/>
      <w:lvlJc w:val="left"/>
      <w:pPr>
        <w:tabs>
          <w:tab w:val="num" w:pos="1080"/>
        </w:tabs>
        <w:ind w:left="1080" w:hanging="360"/>
      </w:pPr>
      <w:rPr>
        <w:rFonts w:ascii="Times New Roman" w:hAnsi="Times New Roman" w:cs="Courier New"/>
        <w:sz w:val="24"/>
        <w:szCs w:val="24"/>
        <w:shd w:val="clear" w:color="auto" w:fill="00FF00"/>
      </w:rPr>
    </w:lvl>
    <w:lvl w:ilvl="2">
      <w:start w:val="2"/>
      <w:numFmt w:val="decimal"/>
      <w:lvlText w:val="%1.%2.%3."/>
      <w:lvlJc w:val="left"/>
      <w:pPr>
        <w:tabs>
          <w:tab w:val="num" w:pos="1440"/>
        </w:tabs>
        <w:ind w:left="1440" w:hanging="360"/>
      </w:pPr>
      <w:rPr>
        <w:rFonts w:ascii="Times New Roman" w:hAnsi="Times New Roman" w:cs="Courier New"/>
        <w:sz w:val="24"/>
        <w:szCs w:val="24"/>
        <w:shd w:val="clear" w:color="auto" w:fill="00FF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lvl w:ilvl="0">
      <w:start w:val="13"/>
      <w:numFmt w:val="decimal"/>
      <w:lvlText w:val="%1."/>
      <w:lvlJc w:val="left"/>
      <w:pPr>
        <w:tabs>
          <w:tab w:val="num" w:pos="720"/>
        </w:tabs>
        <w:ind w:left="720" w:hanging="360"/>
      </w:pPr>
      <w:rPr>
        <w:rFonts w:ascii="Times New Roman" w:hAnsi="Times New Roman" w:cs="Courier New"/>
        <w:sz w:val="24"/>
        <w:szCs w:val="24"/>
        <w:shd w:val="clear" w:color="auto" w:fill="00FF00"/>
      </w:rPr>
    </w:lvl>
    <w:lvl w:ilvl="1">
      <w:start w:val="11"/>
      <w:numFmt w:val="decimal"/>
      <w:lvlText w:val="%1.%2."/>
      <w:lvlJc w:val="left"/>
      <w:pPr>
        <w:tabs>
          <w:tab w:val="num" w:pos="1080"/>
        </w:tabs>
        <w:ind w:left="1080" w:hanging="360"/>
      </w:pPr>
      <w:rPr>
        <w:rFonts w:ascii="Times New Roman" w:hAnsi="Times New Roman" w:cs="Courier New"/>
        <w:sz w:val="24"/>
        <w:szCs w:val="24"/>
        <w:shd w:val="clear" w:color="auto" w:fill="00FF00"/>
      </w:rPr>
    </w:lvl>
    <w:lvl w:ilvl="2">
      <w:start w:val="10"/>
      <w:numFmt w:val="decimal"/>
      <w:lvlText w:val="%1.%2.%3."/>
      <w:lvlJc w:val="left"/>
      <w:pPr>
        <w:tabs>
          <w:tab w:val="num" w:pos="1440"/>
        </w:tabs>
        <w:ind w:left="1440" w:hanging="360"/>
      </w:pPr>
      <w:rPr>
        <w:rFonts w:ascii="Times New Roman" w:hAnsi="Times New Roman" w:cs="Courier New"/>
        <w:sz w:val="24"/>
        <w:szCs w:val="24"/>
        <w:shd w:val="clear" w:color="auto" w:fill="00FF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lvl w:ilvl="0">
      <w:start w:val="13"/>
      <w:numFmt w:val="decimal"/>
      <w:lvlText w:val="%1."/>
      <w:lvlJc w:val="left"/>
      <w:pPr>
        <w:tabs>
          <w:tab w:val="num" w:pos="720"/>
        </w:tabs>
        <w:ind w:left="720" w:hanging="360"/>
      </w:pPr>
      <w:rPr>
        <w:rFonts w:ascii="Times New Roman" w:hAnsi="Times New Roman" w:cs="Courier New"/>
        <w:sz w:val="24"/>
        <w:szCs w:val="24"/>
        <w:shd w:val="clear" w:color="auto" w:fill="00FF00"/>
      </w:rPr>
    </w:lvl>
    <w:lvl w:ilvl="1">
      <w:start w:val="11"/>
      <w:numFmt w:val="decimal"/>
      <w:lvlText w:val="%1.%2."/>
      <w:lvlJc w:val="left"/>
      <w:pPr>
        <w:tabs>
          <w:tab w:val="num" w:pos="1080"/>
        </w:tabs>
        <w:ind w:left="1080" w:hanging="360"/>
      </w:pPr>
      <w:rPr>
        <w:rFonts w:ascii="Times New Roman" w:hAnsi="Times New Roman" w:cs="Courier New"/>
        <w:sz w:val="24"/>
        <w:szCs w:val="24"/>
        <w:shd w:val="clear" w:color="auto" w:fill="00FF00"/>
      </w:rPr>
    </w:lvl>
    <w:lvl w:ilvl="2">
      <w:start w:val="11"/>
      <w:numFmt w:val="decimal"/>
      <w:lvlText w:val="%1.%2.%3."/>
      <w:lvlJc w:val="left"/>
      <w:pPr>
        <w:tabs>
          <w:tab w:val="num" w:pos="1440"/>
        </w:tabs>
        <w:ind w:left="1440" w:hanging="360"/>
      </w:pPr>
      <w:rPr>
        <w:rFonts w:ascii="Times New Roman" w:hAnsi="Times New Roman" w:cs="Courier New"/>
        <w:sz w:val="24"/>
        <w:szCs w:val="24"/>
        <w:shd w:val="clear" w:color="auto" w:fill="00FF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lvl w:ilvl="0">
      <w:start w:val="7"/>
      <w:numFmt w:val="decimal"/>
      <w:lvlText w:val="%1."/>
      <w:lvlJc w:val="left"/>
      <w:pPr>
        <w:tabs>
          <w:tab w:val="num" w:pos="720"/>
        </w:tabs>
        <w:ind w:left="720" w:hanging="360"/>
      </w:pPr>
      <w:rPr>
        <w:rFonts w:ascii="Times New Roman" w:hAnsi="Times New Roman" w:cs="Courier New"/>
        <w:sz w:val="24"/>
        <w:szCs w:val="24"/>
        <w:shd w:val="clear" w:color="auto" w:fill="00FF00"/>
      </w:rPr>
    </w:lvl>
    <w:lvl w:ilvl="1">
      <w:start w:val="9"/>
      <w:numFmt w:val="decimal"/>
      <w:lvlText w:val="%1.%2."/>
      <w:lvlJc w:val="left"/>
      <w:pPr>
        <w:tabs>
          <w:tab w:val="num" w:pos="1080"/>
        </w:tabs>
        <w:ind w:left="1080" w:hanging="360"/>
      </w:pPr>
      <w:rPr>
        <w:rFonts w:ascii="Times New Roman" w:hAnsi="Times New Roman" w:cs="Courier New"/>
        <w:sz w:val="24"/>
        <w:szCs w:val="24"/>
        <w:shd w:val="clear" w:color="auto" w:fill="00FF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lvl w:ilvl="0">
      <w:start w:val="14"/>
      <w:numFmt w:val="decimal"/>
      <w:lvlText w:val="%1."/>
      <w:lvlJc w:val="left"/>
      <w:pPr>
        <w:tabs>
          <w:tab w:val="num" w:pos="720"/>
        </w:tabs>
        <w:ind w:left="720" w:hanging="360"/>
      </w:pPr>
      <w:rPr>
        <w:rFonts w:ascii="Times New Roman" w:hAnsi="Times New Roman" w:cs="Courier New"/>
        <w:sz w:val="24"/>
        <w:szCs w:val="24"/>
        <w:shd w:val="clear" w:color="auto" w:fill="00FF00"/>
      </w:rPr>
    </w:lvl>
    <w:lvl w:ilvl="1">
      <w:start w:val="5"/>
      <w:numFmt w:val="decimal"/>
      <w:lvlText w:val="%1.%2."/>
      <w:lvlJc w:val="left"/>
      <w:pPr>
        <w:tabs>
          <w:tab w:val="num" w:pos="1080"/>
        </w:tabs>
        <w:ind w:left="1080" w:hanging="360"/>
      </w:pPr>
      <w:rPr>
        <w:rFonts w:ascii="Times New Roman" w:hAnsi="Times New Roman" w:cs="Courier New"/>
        <w:sz w:val="24"/>
        <w:szCs w:val="24"/>
        <w:shd w:val="clear" w:color="auto" w:fill="00FF00"/>
      </w:rPr>
    </w:lvl>
    <w:lvl w:ilvl="2">
      <w:start w:val="25"/>
      <w:numFmt w:val="decimal"/>
      <w:lvlText w:val="%1.%2.%3."/>
      <w:lvlJc w:val="left"/>
      <w:pPr>
        <w:tabs>
          <w:tab w:val="num" w:pos="1212"/>
        </w:tabs>
        <w:ind w:left="1212" w:hanging="360"/>
      </w:pPr>
      <w:rPr>
        <w:rFonts w:ascii="Times New Roman" w:hAnsi="Times New Roman" w:cs="Courier New"/>
        <w:sz w:val="24"/>
        <w:szCs w:val="24"/>
        <w:shd w:val="clear" w:color="auto" w:fill="00FF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multilevel"/>
    <w:tmpl w:val="0000000D"/>
    <w:lvl w:ilvl="0">
      <w:start w:val="14"/>
      <w:numFmt w:val="decimal"/>
      <w:lvlText w:val="%1."/>
      <w:lvlJc w:val="left"/>
      <w:pPr>
        <w:tabs>
          <w:tab w:val="num" w:pos="720"/>
        </w:tabs>
        <w:ind w:left="720" w:hanging="360"/>
      </w:pPr>
      <w:rPr>
        <w:rFonts w:ascii="Times New Roman" w:hAnsi="Times New Roman" w:cs="Courier New"/>
        <w:sz w:val="24"/>
        <w:szCs w:val="24"/>
        <w:shd w:val="clear" w:color="auto" w:fill="00FF00"/>
      </w:rPr>
    </w:lvl>
    <w:lvl w:ilvl="1">
      <w:start w:val="4"/>
      <w:numFmt w:val="decimal"/>
      <w:lvlText w:val="%1.%2."/>
      <w:lvlJc w:val="left"/>
      <w:pPr>
        <w:tabs>
          <w:tab w:val="num" w:pos="1070"/>
        </w:tabs>
        <w:ind w:left="1070" w:hanging="360"/>
      </w:pPr>
      <w:rPr>
        <w:rFonts w:ascii="Times New Roman" w:hAnsi="Times New Roman" w:cs="Courier New"/>
        <w:sz w:val="24"/>
        <w:szCs w:val="24"/>
        <w:shd w:val="clear" w:color="auto" w:fill="00FF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4" w15:restartNumberingAfterBreak="0">
    <w:nsid w:val="0BD3441D"/>
    <w:multiLevelType w:val="hybridMultilevel"/>
    <w:tmpl w:val="AE6E1EBC"/>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5" w15:restartNumberingAfterBreak="0">
    <w:nsid w:val="26DD2CE8"/>
    <w:multiLevelType w:val="hybridMultilevel"/>
    <w:tmpl w:val="1BE2237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15:restartNumberingAfterBreak="0">
    <w:nsid w:val="278C6B35"/>
    <w:multiLevelType w:val="hybridMultilevel"/>
    <w:tmpl w:val="62DE7E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D5908"/>
    <w:multiLevelType w:val="hybridMultilevel"/>
    <w:tmpl w:val="7F987F22"/>
    <w:lvl w:ilvl="0" w:tplc="04190001">
      <w:start w:val="1"/>
      <w:numFmt w:val="bullet"/>
      <w:lvlText w:val=""/>
      <w:lvlJc w:val="left"/>
      <w:pPr>
        <w:tabs>
          <w:tab w:val="num" w:pos="1789"/>
        </w:tabs>
        <w:ind w:left="1789" w:hanging="360"/>
      </w:pPr>
      <w:rPr>
        <w:rFonts w:ascii="Symbol" w:hAnsi="Symbol"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8" w15:restartNumberingAfterBreak="0">
    <w:nsid w:val="513D5CF7"/>
    <w:multiLevelType w:val="hybridMultilevel"/>
    <w:tmpl w:val="758279D2"/>
    <w:lvl w:ilvl="0" w:tplc="04190001">
      <w:start w:val="1"/>
      <w:numFmt w:val="bullet"/>
      <w:lvlText w:val=""/>
      <w:lvlJc w:val="left"/>
      <w:pPr>
        <w:tabs>
          <w:tab w:val="num" w:pos="1789"/>
        </w:tabs>
        <w:ind w:left="1789" w:hanging="360"/>
      </w:pPr>
      <w:rPr>
        <w:rFonts w:ascii="Symbol" w:hAnsi="Symbol"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16cid:durableId="678507731">
    <w:abstractNumId w:val="0"/>
  </w:num>
  <w:num w:numId="2" w16cid:durableId="1314022203">
    <w:abstractNumId w:val="1"/>
  </w:num>
  <w:num w:numId="3" w16cid:durableId="705253352">
    <w:abstractNumId w:val="2"/>
  </w:num>
  <w:num w:numId="4" w16cid:durableId="799299011">
    <w:abstractNumId w:val="3"/>
  </w:num>
  <w:num w:numId="5" w16cid:durableId="1330864251">
    <w:abstractNumId w:val="4"/>
  </w:num>
  <w:num w:numId="6" w16cid:durableId="357051975">
    <w:abstractNumId w:val="5"/>
  </w:num>
  <w:num w:numId="7" w16cid:durableId="481653419">
    <w:abstractNumId w:val="6"/>
  </w:num>
  <w:num w:numId="8" w16cid:durableId="1699505303">
    <w:abstractNumId w:val="7"/>
  </w:num>
  <w:num w:numId="9" w16cid:durableId="1179347441">
    <w:abstractNumId w:val="8"/>
  </w:num>
  <w:num w:numId="10" w16cid:durableId="453407347">
    <w:abstractNumId w:val="9"/>
  </w:num>
  <w:num w:numId="11" w16cid:durableId="1665468801">
    <w:abstractNumId w:val="10"/>
  </w:num>
  <w:num w:numId="12" w16cid:durableId="1003973466">
    <w:abstractNumId w:val="11"/>
  </w:num>
  <w:num w:numId="13" w16cid:durableId="613561524">
    <w:abstractNumId w:val="12"/>
  </w:num>
  <w:num w:numId="14" w16cid:durableId="316954202">
    <w:abstractNumId w:val="13"/>
  </w:num>
  <w:num w:numId="15" w16cid:durableId="1909805506">
    <w:abstractNumId w:val="16"/>
  </w:num>
  <w:num w:numId="16" w16cid:durableId="945237544">
    <w:abstractNumId w:val="14"/>
  </w:num>
  <w:num w:numId="17" w16cid:durableId="2036298917">
    <w:abstractNumId w:val="17"/>
  </w:num>
  <w:num w:numId="18" w16cid:durableId="758674239">
    <w:abstractNumId w:val="15"/>
  </w:num>
  <w:num w:numId="19" w16cid:durableId="4330142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11"/>
    <w:rsid w:val="00054F33"/>
    <w:rsid w:val="00074E22"/>
    <w:rsid w:val="000F1C76"/>
    <w:rsid w:val="0010369E"/>
    <w:rsid w:val="00141A54"/>
    <w:rsid w:val="0014492D"/>
    <w:rsid w:val="00144F5E"/>
    <w:rsid w:val="00152B9C"/>
    <w:rsid w:val="00162ACD"/>
    <w:rsid w:val="0017248A"/>
    <w:rsid w:val="001836C2"/>
    <w:rsid w:val="001A76C9"/>
    <w:rsid w:val="001C464B"/>
    <w:rsid w:val="002122DC"/>
    <w:rsid w:val="002166C9"/>
    <w:rsid w:val="00274711"/>
    <w:rsid w:val="0029366A"/>
    <w:rsid w:val="002F7AC5"/>
    <w:rsid w:val="003162F5"/>
    <w:rsid w:val="003331E8"/>
    <w:rsid w:val="00336F07"/>
    <w:rsid w:val="00394D0E"/>
    <w:rsid w:val="003A2749"/>
    <w:rsid w:val="003B4543"/>
    <w:rsid w:val="003B5757"/>
    <w:rsid w:val="003C586B"/>
    <w:rsid w:val="003F091B"/>
    <w:rsid w:val="00433C50"/>
    <w:rsid w:val="00445094"/>
    <w:rsid w:val="0049404C"/>
    <w:rsid w:val="004B1E09"/>
    <w:rsid w:val="004D3F50"/>
    <w:rsid w:val="00564239"/>
    <w:rsid w:val="00573B81"/>
    <w:rsid w:val="005A6F54"/>
    <w:rsid w:val="005E5741"/>
    <w:rsid w:val="00631FBD"/>
    <w:rsid w:val="00682CF1"/>
    <w:rsid w:val="00683560"/>
    <w:rsid w:val="006B053F"/>
    <w:rsid w:val="006B4D40"/>
    <w:rsid w:val="006B7FF1"/>
    <w:rsid w:val="006C3620"/>
    <w:rsid w:val="006F267D"/>
    <w:rsid w:val="007236A7"/>
    <w:rsid w:val="00725EF9"/>
    <w:rsid w:val="00777E98"/>
    <w:rsid w:val="00824436"/>
    <w:rsid w:val="00935352"/>
    <w:rsid w:val="00957263"/>
    <w:rsid w:val="00974D5F"/>
    <w:rsid w:val="00977F7B"/>
    <w:rsid w:val="009A307D"/>
    <w:rsid w:val="009C0C14"/>
    <w:rsid w:val="009E0E51"/>
    <w:rsid w:val="00A14837"/>
    <w:rsid w:val="00A961E3"/>
    <w:rsid w:val="00AC3254"/>
    <w:rsid w:val="00AE3485"/>
    <w:rsid w:val="00B22EE6"/>
    <w:rsid w:val="00B27D12"/>
    <w:rsid w:val="00B31BB6"/>
    <w:rsid w:val="00B34B99"/>
    <w:rsid w:val="00B50DF9"/>
    <w:rsid w:val="00B5354B"/>
    <w:rsid w:val="00B54A25"/>
    <w:rsid w:val="00B90005"/>
    <w:rsid w:val="00BF7B9E"/>
    <w:rsid w:val="00C0130F"/>
    <w:rsid w:val="00C0134B"/>
    <w:rsid w:val="00C03509"/>
    <w:rsid w:val="00C73624"/>
    <w:rsid w:val="00D11E07"/>
    <w:rsid w:val="00D85AA4"/>
    <w:rsid w:val="00D90DC4"/>
    <w:rsid w:val="00DA2877"/>
    <w:rsid w:val="00DE01CA"/>
    <w:rsid w:val="00E147C6"/>
    <w:rsid w:val="00E24779"/>
    <w:rsid w:val="00E25D3C"/>
    <w:rsid w:val="00E321E6"/>
    <w:rsid w:val="00E338AB"/>
    <w:rsid w:val="00E4554D"/>
    <w:rsid w:val="00E75972"/>
    <w:rsid w:val="00E84D97"/>
    <w:rsid w:val="00EA4F3D"/>
    <w:rsid w:val="00EA6CF1"/>
    <w:rsid w:val="00EC52E4"/>
    <w:rsid w:val="00ED7619"/>
    <w:rsid w:val="00EE6CB0"/>
    <w:rsid w:val="00F01231"/>
    <w:rsid w:val="00F36F62"/>
    <w:rsid w:val="00F374B5"/>
    <w:rsid w:val="00F45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F488AB"/>
  <w15:chartTrackingRefBased/>
  <w15:docId w15:val="{FE80CC27-315F-4510-95DB-6605B4B7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pPr>
    <w:rPr>
      <w:rFonts w:ascii="Arial" w:eastAsia="SimSun" w:hAnsi="Arial" w:cs="Mangal"/>
      <w:kern w:val="1"/>
      <w:szCs w:val="24"/>
      <w:lang w:eastAsia="hi-IN" w:bidi="hi-IN"/>
    </w:rPr>
  </w:style>
  <w:style w:type="paragraph" w:styleId="3">
    <w:name w:val="heading 3"/>
    <w:basedOn w:val="a"/>
    <w:next w:val="a"/>
    <w:qFormat/>
    <w:pPr>
      <w:keepNext/>
      <w:numPr>
        <w:ilvl w:val="2"/>
        <w:numId w:val="1"/>
      </w:numPr>
      <w:shd w:val="clear" w:color="auto" w:fill="FFFFFF"/>
      <w:spacing w:before="830"/>
      <w:ind w:left="922" w:firstLine="0"/>
      <w:outlineLvl w:val="2"/>
    </w:pPr>
    <w:rPr>
      <w:b/>
      <w:color w:val="000000"/>
      <w:spacing w:val="-10"/>
      <w:sz w:val="28"/>
      <w:szCs w:val="20"/>
    </w:rPr>
  </w:style>
  <w:style w:type="paragraph" w:styleId="4">
    <w:name w:val="heading 4"/>
    <w:basedOn w:val="a"/>
    <w:next w:val="a"/>
    <w:qFormat/>
    <w:pPr>
      <w:keepNext/>
      <w:numPr>
        <w:ilvl w:val="3"/>
        <w:numId w:val="1"/>
      </w:numPr>
      <w:shd w:val="clear" w:color="auto" w:fill="FFFFFF"/>
      <w:spacing w:line="226" w:lineRule="exact"/>
      <w:ind w:left="38" w:firstLine="407"/>
      <w:jc w:val="center"/>
      <w:outlineLvl w:val="3"/>
    </w:pPr>
    <w:rPr>
      <w:rFonts w:ascii="Courier New" w:hAnsi="Courier New"/>
      <w:color w:val="000000"/>
      <w:spacing w:val="-18"/>
      <w:sz w:val="32"/>
      <w:szCs w:val="20"/>
    </w:rPr>
  </w:style>
  <w:style w:type="paragraph" w:styleId="6">
    <w:name w:val="heading 6"/>
    <w:basedOn w:val="a"/>
    <w:next w:val="a"/>
    <w:qFormat/>
    <w:pPr>
      <w:keepNext/>
      <w:numPr>
        <w:ilvl w:val="5"/>
        <w:numId w:val="1"/>
      </w:numPr>
      <w:shd w:val="clear" w:color="auto" w:fill="FFFFFF"/>
      <w:spacing w:line="226" w:lineRule="exact"/>
      <w:ind w:left="38" w:firstLine="407"/>
      <w:jc w:val="right"/>
      <w:outlineLvl w:val="5"/>
    </w:pPr>
    <w:rPr>
      <w:rFonts w:ascii="Arial Narrow" w:hAnsi="Arial Narrow"/>
      <w:color w:val="000000"/>
      <w:spacing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Pr>
      <w:rFonts w:ascii="Times New Roman" w:hAnsi="Times New Roman" w:cs="Courier New"/>
      <w:color w:val="auto"/>
      <w:sz w:val="24"/>
      <w:szCs w:val="24"/>
      <w:shd w:val="clear" w:color="auto" w:fill="00FF00"/>
    </w:rPr>
  </w:style>
  <w:style w:type="character" w:customStyle="1" w:styleId="a4">
    <w:name w:val="Маркеры списка"/>
    <w:rPr>
      <w:rFonts w:ascii="OpenSymbol" w:eastAsia="OpenSymbol" w:hAnsi="OpenSymbol" w:cs="OpenSymbol"/>
    </w:rPr>
  </w:style>
  <w:style w:type="character" w:customStyle="1" w:styleId="Q">
    <w:name w:val="Q"/>
  </w:style>
  <w:style w:type="paragraph" w:styleId="a5">
    <w:name w:val="Title"/>
    <w:basedOn w:val="a"/>
    <w:next w:val="a6"/>
    <w:pPr>
      <w:keepNext/>
      <w:spacing w:before="240" w:after="120"/>
    </w:pPr>
    <w:rPr>
      <w:sz w:val="28"/>
      <w:szCs w:val="28"/>
    </w:rPr>
  </w:style>
  <w:style w:type="paragraph" w:styleId="a6">
    <w:name w:val="Body Text"/>
    <w:basedOn w:val="a"/>
    <w:pPr>
      <w:spacing w:after="120"/>
    </w:pPr>
  </w:style>
  <w:style w:type="paragraph" w:styleId="a7">
    <w:name w:val="List"/>
    <w:basedOn w:val="a6"/>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a8">
    <w:name w:val="Содержимое таблицы"/>
    <w:basedOn w:val="a"/>
    <w:pPr>
      <w:suppressLineNumbers/>
    </w:p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character" w:styleId="ab">
    <w:name w:val="page number"/>
    <w:basedOn w:val="a0"/>
    <w:rsid w:val="00E32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10154</Words>
  <Characters>57880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"ГАРМОНИЯ"</Company>
  <LinksUpToDate>false</LinksUpToDate>
  <CharactersWithSpaces>67899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"СЕКРЕТАРЬ"</dc:creator>
  <cp:keywords/>
  <cp:lastModifiedBy>Владислав Мосьпан</cp:lastModifiedBy>
  <cp:revision>2</cp:revision>
  <cp:lastPrinted>2012-08-01T11:55:00Z</cp:lastPrinted>
  <dcterms:created xsi:type="dcterms:W3CDTF">2023-02-01T11:16:00Z</dcterms:created>
  <dcterms:modified xsi:type="dcterms:W3CDTF">2023-02-01T11:16:00Z</dcterms:modified>
</cp:coreProperties>
</file>